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CAAF3" w14:textId="77777777" w:rsidR="005424CE" w:rsidRPr="00690C9E" w:rsidRDefault="005424CE" w:rsidP="005424CE">
      <w:pPr>
        <w:spacing w:after="0" w:line="240" w:lineRule="auto"/>
        <w:jc w:val="center"/>
        <w:rPr>
          <w:b/>
          <w:bCs/>
          <w:color w:val="4472C4" w:themeColor="accent1"/>
          <w:sz w:val="24"/>
          <w:szCs w:val="24"/>
        </w:rPr>
      </w:pPr>
      <w:bookmarkStart w:id="0" w:name="_GoBack"/>
      <w:bookmarkEnd w:id="0"/>
      <w:r w:rsidRPr="00690C9E">
        <w:rPr>
          <w:b/>
          <w:bCs/>
          <w:color w:val="4472C4" w:themeColor="accent1"/>
          <w:sz w:val="24"/>
          <w:szCs w:val="24"/>
        </w:rPr>
        <w:t xml:space="preserve">Premium Assistance </w:t>
      </w:r>
      <w:proofErr w:type="gramStart"/>
      <w:r w:rsidRPr="00690C9E">
        <w:rPr>
          <w:b/>
          <w:bCs/>
          <w:color w:val="4472C4" w:themeColor="accent1"/>
          <w:sz w:val="24"/>
          <w:szCs w:val="24"/>
        </w:rPr>
        <w:t>Under</w:t>
      </w:r>
      <w:proofErr w:type="gramEnd"/>
      <w:r w:rsidRPr="00690C9E">
        <w:rPr>
          <w:b/>
          <w:bCs/>
          <w:color w:val="4472C4" w:themeColor="accent1"/>
          <w:sz w:val="24"/>
          <w:szCs w:val="24"/>
        </w:rPr>
        <w:t xml:space="preserve"> Medicaid and the Children’s Health Insurance Program (CHIP)</w:t>
      </w:r>
    </w:p>
    <w:p w14:paraId="22D72091" w14:textId="77777777" w:rsidR="005424CE" w:rsidRDefault="005424CE" w:rsidP="005424CE">
      <w:pPr>
        <w:spacing w:after="0" w:line="240" w:lineRule="auto"/>
      </w:pPr>
    </w:p>
    <w:p w14:paraId="320930EB" w14:textId="77777777" w:rsidR="005424CE" w:rsidRDefault="005424CE" w:rsidP="005424CE">
      <w:pPr>
        <w:spacing w:after="0" w:line="240" w:lineRule="auto"/>
      </w:pPr>
      <w: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r w:rsidRPr="00690C9E">
        <w:rPr>
          <w:b/>
          <w:bCs/>
          <w:color w:val="4472C4" w:themeColor="accent1"/>
        </w:rPr>
        <w:t>www.healthcare.gov</w:t>
      </w:r>
      <w:r>
        <w:t xml:space="preserve">.  </w:t>
      </w:r>
    </w:p>
    <w:p w14:paraId="25A683D6" w14:textId="77777777" w:rsidR="005424CE" w:rsidRDefault="005424CE" w:rsidP="005424CE">
      <w:pPr>
        <w:spacing w:after="0" w:line="240" w:lineRule="auto"/>
      </w:pPr>
    </w:p>
    <w:p w14:paraId="001C61C4" w14:textId="77777777" w:rsidR="005424CE" w:rsidRDefault="005424CE" w:rsidP="005424CE">
      <w:pPr>
        <w:spacing w:after="0" w:line="240" w:lineRule="auto"/>
      </w:pPr>
      <w:r>
        <w:t xml:space="preserve">If you or your dependents are already enrolled in Medicaid or CHIP and you live in a State listed below, contact your State Medicaid or CHIP office to find out if premium assistance is available.  </w:t>
      </w:r>
    </w:p>
    <w:p w14:paraId="5BDF5872" w14:textId="77777777" w:rsidR="005424CE" w:rsidRDefault="005424CE" w:rsidP="005424CE">
      <w:pPr>
        <w:spacing w:after="0" w:line="240" w:lineRule="auto"/>
      </w:pPr>
    </w:p>
    <w:p w14:paraId="2250E8C1" w14:textId="77777777" w:rsidR="005424CE" w:rsidRDefault="005424CE" w:rsidP="005424CE">
      <w:pPr>
        <w:spacing w:after="0" w:line="240" w:lineRule="auto"/>
      </w:pPr>
      <w:r>
        <w:t xml:space="preserve">If you or your dependents are NOT currently enrolled in Medicaid or CHIP, and you think you or any of your dependents might be eligible for either of these programs, contact your State Medicaid or CHIP office or dial </w:t>
      </w:r>
      <w:r w:rsidRPr="00690C9E">
        <w:rPr>
          <w:b/>
          <w:bCs/>
          <w:color w:val="4472C4" w:themeColor="accent1"/>
        </w:rPr>
        <w:t>1-877-KIDS NOW</w:t>
      </w:r>
      <w:r w:rsidRPr="00690C9E">
        <w:rPr>
          <w:color w:val="4472C4" w:themeColor="accent1"/>
        </w:rPr>
        <w:t xml:space="preserve"> </w:t>
      </w:r>
      <w:r>
        <w:t xml:space="preserve">or </w:t>
      </w:r>
      <w:r w:rsidRPr="00690C9E">
        <w:rPr>
          <w:b/>
          <w:bCs/>
          <w:color w:val="4472C4" w:themeColor="accent1"/>
        </w:rPr>
        <w:t>www.insurekidsnow.gov</w:t>
      </w:r>
      <w:r w:rsidRPr="00690C9E">
        <w:rPr>
          <w:color w:val="4472C4" w:themeColor="accent1"/>
        </w:rPr>
        <w:t xml:space="preserve"> </w:t>
      </w:r>
      <w:r>
        <w:t xml:space="preserve">to find out how to apply.  If you qualify, ask your state if it has a program that might help you pay the premiums for an employer-sponsored plan.  </w:t>
      </w:r>
    </w:p>
    <w:p w14:paraId="14FE0616" w14:textId="77777777" w:rsidR="005424CE" w:rsidRDefault="005424CE" w:rsidP="005424CE">
      <w:pPr>
        <w:spacing w:after="0" w:line="240" w:lineRule="auto"/>
      </w:pPr>
    </w:p>
    <w:p w14:paraId="703C48E4" w14:textId="77777777" w:rsidR="005424CE" w:rsidRDefault="005424CE" w:rsidP="005424CE">
      <w:pPr>
        <w:pBdr>
          <w:bottom w:val="single" w:sz="6" w:space="1" w:color="auto"/>
        </w:pBdr>
        <w:spacing w:after="0" w:line="240" w:lineRule="auto"/>
      </w:pPr>
      <w: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690C9E">
        <w:rPr>
          <w:b/>
          <w:bCs/>
        </w:rPr>
        <w:t>you must request coverage within 60 days of being determined eligible for premium assistance</w:t>
      </w:r>
      <w:r>
        <w:t xml:space="preserve">.  If you have questions about enrolling in your employer plan, contact the Department of Labor at </w:t>
      </w:r>
      <w:r w:rsidRPr="00690C9E">
        <w:rPr>
          <w:b/>
          <w:bCs/>
          <w:color w:val="4472C4" w:themeColor="accent1"/>
        </w:rPr>
        <w:t>www.askebsa.dol.gov</w:t>
      </w:r>
      <w:r w:rsidRPr="00690C9E">
        <w:rPr>
          <w:color w:val="4472C4" w:themeColor="accent1"/>
        </w:rPr>
        <w:t xml:space="preserve"> </w:t>
      </w:r>
      <w:r>
        <w:t xml:space="preserve">or call </w:t>
      </w:r>
      <w:r w:rsidRPr="00690C9E">
        <w:rPr>
          <w:b/>
          <w:bCs/>
          <w:color w:val="4472C4" w:themeColor="accent1"/>
        </w:rPr>
        <w:t>1-866-444-EBSA (3272)</w:t>
      </w:r>
      <w:r>
        <w:t>.</w:t>
      </w:r>
    </w:p>
    <w:p w14:paraId="53C536EE" w14:textId="77777777" w:rsidR="005424CE" w:rsidRPr="00690C9E" w:rsidRDefault="005424CE" w:rsidP="005424CE">
      <w:pPr>
        <w:spacing w:after="0" w:line="240" w:lineRule="auto"/>
        <w:rPr>
          <w:b/>
          <w:bCs/>
        </w:rPr>
      </w:pPr>
      <w:r w:rsidRPr="00690C9E">
        <w:rPr>
          <w:b/>
          <w:bCs/>
        </w:rPr>
        <w:t xml:space="preserve">If you live in one of the following states, you may be eligible for assistance paying your employer health plan premiums.  The following list of states is current as of </w:t>
      </w:r>
      <w:r>
        <w:rPr>
          <w:b/>
          <w:bCs/>
        </w:rPr>
        <w:t>January 31, 2021</w:t>
      </w:r>
      <w:r w:rsidRPr="00690C9E">
        <w:rPr>
          <w:b/>
          <w:bCs/>
        </w:rPr>
        <w:t>.  Contact your State for more information on eligibility –</w:t>
      </w:r>
    </w:p>
    <w:p w14:paraId="4FD93C13" w14:textId="77777777" w:rsidR="005424CE" w:rsidRDefault="005424CE" w:rsidP="005424CE">
      <w:pPr>
        <w:spacing w:after="0" w:line="240" w:lineRule="auto"/>
      </w:pPr>
    </w:p>
    <w:tbl>
      <w:tblPr>
        <w:tblStyle w:val="TableGrid"/>
        <w:tblW w:w="0" w:type="auto"/>
        <w:tblLook w:val="04A0" w:firstRow="1" w:lastRow="0" w:firstColumn="1" w:lastColumn="0" w:noHBand="0" w:noVBand="1"/>
      </w:tblPr>
      <w:tblGrid>
        <w:gridCol w:w="4222"/>
        <w:gridCol w:w="68"/>
        <w:gridCol w:w="5286"/>
      </w:tblGrid>
      <w:tr w:rsidR="005424CE" w:rsidRPr="001E6677" w14:paraId="5839D4DB" w14:textId="77777777" w:rsidTr="00CF2DB1">
        <w:tc>
          <w:tcPr>
            <w:tcW w:w="4675" w:type="dxa"/>
            <w:shd w:val="clear" w:color="auto" w:fill="4472C4" w:themeFill="accent1"/>
          </w:tcPr>
          <w:p w14:paraId="5BE28928"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ALABAMA – Medicaid</w:t>
            </w:r>
          </w:p>
        </w:tc>
        <w:tc>
          <w:tcPr>
            <w:tcW w:w="4675" w:type="dxa"/>
            <w:gridSpan w:val="2"/>
            <w:shd w:val="clear" w:color="auto" w:fill="4472C4" w:themeFill="accent1"/>
          </w:tcPr>
          <w:p w14:paraId="1CB49EB9"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COLORADO – Health First Colorado (Colorado’s Medicaid Program) &amp; Child Health Plan Plus (CHP+)</w:t>
            </w:r>
          </w:p>
        </w:tc>
      </w:tr>
      <w:tr w:rsidR="005424CE" w:rsidRPr="001E6677" w14:paraId="2F1D45EA" w14:textId="77777777" w:rsidTr="00CF2DB1">
        <w:tc>
          <w:tcPr>
            <w:tcW w:w="4675" w:type="dxa"/>
          </w:tcPr>
          <w:p w14:paraId="3DA7B17F"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8" w:history="1">
              <w:r w:rsidRPr="001E6677">
                <w:rPr>
                  <w:rStyle w:val="Hyperlink"/>
                  <w:rFonts w:ascii="Times New Roman" w:hAnsi="Times New Roman" w:cs="Times New Roman"/>
                </w:rPr>
                <w:t>http://myalhipp.com/</w:t>
              </w:r>
            </w:hyperlink>
          </w:p>
          <w:p w14:paraId="65512A1A"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1-855-692-5447</w:t>
            </w:r>
          </w:p>
        </w:tc>
        <w:tc>
          <w:tcPr>
            <w:tcW w:w="4675" w:type="dxa"/>
            <w:gridSpan w:val="2"/>
          </w:tcPr>
          <w:p w14:paraId="75C926E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Health First Colorado Website: </w:t>
            </w:r>
            <w:hyperlink r:id="rId9" w:history="1">
              <w:r w:rsidRPr="001E6677">
                <w:rPr>
                  <w:rStyle w:val="Hyperlink"/>
                  <w:rFonts w:ascii="Times New Roman" w:hAnsi="Times New Roman" w:cs="Times New Roman"/>
                </w:rPr>
                <w:t>https://www.healthfirstcolorado.com/</w:t>
              </w:r>
            </w:hyperlink>
            <w:r w:rsidRPr="001E6677">
              <w:rPr>
                <w:rFonts w:ascii="Times New Roman" w:hAnsi="Times New Roman" w:cs="Times New Roman"/>
              </w:rPr>
              <w:t xml:space="preserve"> </w:t>
            </w:r>
          </w:p>
          <w:p w14:paraId="40E61E4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Health First Colorado Member Contact Center: </w:t>
            </w:r>
          </w:p>
          <w:p w14:paraId="5724194D"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1-800-221-3943/ State Relay 711</w:t>
            </w:r>
          </w:p>
          <w:p w14:paraId="1EEB8FD1"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CHP+: </w:t>
            </w:r>
            <w:hyperlink r:id="rId10" w:history="1">
              <w:r w:rsidRPr="001E6677">
                <w:rPr>
                  <w:rStyle w:val="Hyperlink"/>
                  <w:rFonts w:ascii="Times New Roman" w:hAnsi="Times New Roman" w:cs="Times New Roman"/>
                </w:rPr>
                <w:t>https://www.colorado.gov/pacific/hcpf/child-health-plan-plus</w:t>
              </w:r>
            </w:hyperlink>
            <w:r w:rsidRPr="001E6677">
              <w:rPr>
                <w:rFonts w:ascii="Times New Roman" w:hAnsi="Times New Roman" w:cs="Times New Roman"/>
              </w:rPr>
              <w:t xml:space="preserve"> </w:t>
            </w:r>
          </w:p>
          <w:p w14:paraId="4DF90D88"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CHP+ Customer Service: 1-800-359-1991/ State Relay 711</w:t>
            </w:r>
          </w:p>
          <w:p w14:paraId="6688F49E"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Health Insurance Buy-In Program (HIBI):  </w:t>
            </w:r>
            <w:hyperlink r:id="rId11" w:history="1">
              <w:r w:rsidRPr="001E6677">
                <w:rPr>
                  <w:rStyle w:val="Hyperlink"/>
                  <w:rFonts w:ascii="Times New Roman" w:hAnsi="Times New Roman" w:cs="Times New Roman"/>
                </w:rPr>
                <w:t>https://www.colorado.gov/pacific/hcpf/health-insurance-buy-program</w:t>
              </w:r>
            </w:hyperlink>
            <w:r w:rsidRPr="001E6677">
              <w:rPr>
                <w:rFonts w:ascii="Times New Roman" w:hAnsi="Times New Roman" w:cs="Times New Roman"/>
              </w:rPr>
              <w:t> </w:t>
            </w:r>
            <w:r w:rsidRPr="001E6677">
              <w:rPr>
                <w:rFonts w:ascii="Times New Roman" w:hAnsi="Times New Roman" w:cs="Times New Roman"/>
              </w:rPr>
              <w:br/>
              <w:t>HIBI Customer Service:  1-855-692-6442</w:t>
            </w:r>
          </w:p>
        </w:tc>
      </w:tr>
      <w:tr w:rsidR="005424CE" w:rsidRPr="001E6677" w14:paraId="20ED43FB" w14:textId="77777777" w:rsidTr="00CF2DB1">
        <w:tc>
          <w:tcPr>
            <w:tcW w:w="4675" w:type="dxa"/>
            <w:shd w:val="clear" w:color="auto" w:fill="4472C4" w:themeFill="accent1"/>
          </w:tcPr>
          <w:p w14:paraId="110FE6CC"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ALASKA – Medicaid</w:t>
            </w:r>
          </w:p>
        </w:tc>
        <w:tc>
          <w:tcPr>
            <w:tcW w:w="4675" w:type="dxa"/>
            <w:gridSpan w:val="2"/>
            <w:shd w:val="clear" w:color="auto" w:fill="4472C4" w:themeFill="accent1"/>
          </w:tcPr>
          <w:p w14:paraId="2A15C9D9"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FLORIDA – Medicaid</w:t>
            </w:r>
          </w:p>
        </w:tc>
      </w:tr>
      <w:tr w:rsidR="005424CE" w:rsidRPr="001E6677" w14:paraId="2F5F965B" w14:textId="77777777" w:rsidTr="00CF2DB1">
        <w:tc>
          <w:tcPr>
            <w:tcW w:w="4675" w:type="dxa"/>
          </w:tcPr>
          <w:p w14:paraId="4955A5D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The AK Health Insurance Premium Payment Program</w:t>
            </w:r>
          </w:p>
          <w:p w14:paraId="75C8D32B"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12" w:history="1">
              <w:r w:rsidRPr="001E6677">
                <w:rPr>
                  <w:rStyle w:val="Hyperlink"/>
                  <w:rFonts w:ascii="Times New Roman" w:hAnsi="Times New Roman" w:cs="Times New Roman"/>
                </w:rPr>
                <w:t>http://myakhipp.com/</w:t>
              </w:r>
            </w:hyperlink>
            <w:r w:rsidRPr="001E6677">
              <w:rPr>
                <w:rFonts w:ascii="Times New Roman" w:hAnsi="Times New Roman" w:cs="Times New Roman"/>
              </w:rPr>
              <w:t xml:space="preserve"> </w:t>
            </w:r>
          </w:p>
          <w:p w14:paraId="345A0831"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1-866-251-4861</w:t>
            </w:r>
          </w:p>
          <w:p w14:paraId="7CF9051B"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Email:  </w:t>
            </w:r>
            <w:hyperlink r:id="rId13" w:history="1">
              <w:r w:rsidRPr="001E6677">
                <w:rPr>
                  <w:rStyle w:val="Hyperlink"/>
                  <w:rFonts w:ascii="Times New Roman" w:hAnsi="Times New Roman" w:cs="Times New Roman"/>
                </w:rPr>
                <w:t>CustomerService@MyAKHIPP.com</w:t>
              </w:r>
            </w:hyperlink>
            <w:r w:rsidRPr="001E6677">
              <w:rPr>
                <w:rFonts w:ascii="Times New Roman" w:hAnsi="Times New Roman" w:cs="Times New Roman"/>
              </w:rPr>
              <w:t xml:space="preserve"> </w:t>
            </w:r>
          </w:p>
          <w:p w14:paraId="7845DDAF"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lastRenderedPageBreak/>
              <w:t xml:space="preserve">Medicaid Eligibility:  </w:t>
            </w:r>
            <w:hyperlink r:id="rId14" w:history="1">
              <w:r w:rsidRPr="001E6677">
                <w:rPr>
                  <w:rStyle w:val="Hyperlink"/>
                  <w:rFonts w:ascii="Times New Roman" w:hAnsi="Times New Roman" w:cs="Times New Roman"/>
                </w:rPr>
                <w:t>http://dhss.alaska.gov/dpa/Pages/medicaid/default.aspx</w:t>
              </w:r>
            </w:hyperlink>
          </w:p>
        </w:tc>
        <w:tc>
          <w:tcPr>
            <w:tcW w:w="4675" w:type="dxa"/>
            <w:gridSpan w:val="2"/>
          </w:tcPr>
          <w:p w14:paraId="2B566C99"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lastRenderedPageBreak/>
              <w:t xml:space="preserve">Website: </w:t>
            </w:r>
            <w:hyperlink r:id="rId15" w:history="1">
              <w:r w:rsidRPr="001E6677">
                <w:rPr>
                  <w:rStyle w:val="Hyperlink"/>
                  <w:rFonts w:ascii="Times New Roman" w:hAnsi="Times New Roman" w:cs="Times New Roman"/>
                </w:rPr>
                <w:t>https://www.flmedicaidtplrecovery.com/flmedicaidtplrecovery.com/hipp/index.html</w:t>
              </w:r>
            </w:hyperlink>
          </w:p>
          <w:p w14:paraId="2D910452"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1-877-357-3268</w:t>
            </w:r>
          </w:p>
        </w:tc>
      </w:tr>
      <w:tr w:rsidR="005424CE" w:rsidRPr="001E6677" w14:paraId="3F22A64D" w14:textId="77777777" w:rsidTr="00CF2DB1">
        <w:tc>
          <w:tcPr>
            <w:tcW w:w="4675" w:type="dxa"/>
            <w:shd w:val="clear" w:color="auto" w:fill="4472C4" w:themeFill="accent1"/>
          </w:tcPr>
          <w:p w14:paraId="0117EF5D"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lastRenderedPageBreak/>
              <w:t>ARKANSAS – Medicaid</w:t>
            </w:r>
          </w:p>
        </w:tc>
        <w:tc>
          <w:tcPr>
            <w:tcW w:w="4675" w:type="dxa"/>
            <w:gridSpan w:val="2"/>
            <w:shd w:val="clear" w:color="auto" w:fill="4472C4" w:themeFill="accent1"/>
          </w:tcPr>
          <w:p w14:paraId="0E466F25"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GEORGIA – Medicaid</w:t>
            </w:r>
          </w:p>
        </w:tc>
      </w:tr>
      <w:tr w:rsidR="005424CE" w:rsidRPr="001E6677" w14:paraId="30B1B14E" w14:textId="77777777" w:rsidTr="00CF2DB1">
        <w:tc>
          <w:tcPr>
            <w:tcW w:w="4675" w:type="dxa"/>
          </w:tcPr>
          <w:p w14:paraId="2F529E5E"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16" w:history="1">
              <w:r w:rsidRPr="001E6677">
                <w:rPr>
                  <w:rStyle w:val="Hyperlink"/>
                  <w:rFonts w:ascii="Times New Roman" w:hAnsi="Times New Roman" w:cs="Times New Roman"/>
                </w:rPr>
                <w:t>http://myarhipp.com/</w:t>
              </w:r>
            </w:hyperlink>
          </w:p>
          <w:p w14:paraId="0F925BC3"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1-855-MyARHIPP (855-692-7447)</w:t>
            </w:r>
          </w:p>
        </w:tc>
        <w:tc>
          <w:tcPr>
            <w:tcW w:w="4675" w:type="dxa"/>
            <w:gridSpan w:val="2"/>
          </w:tcPr>
          <w:p w14:paraId="7CD6F29F"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17" w:history="1">
              <w:r w:rsidRPr="001E6677">
                <w:rPr>
                  <w:rStyle w:val="Hyperlink"/>
                  <w:rFonts w:ascii="Times New Roman" w:hAnsi="Times New Roman" w:cs="Times New Roman"/>
                </w:rPr>
                <w:t>https://medicaid.georgia.gov/health-insurance-premium-payment-program-hipp</w:t>
              </w:r>
            </w:hyperlink>
          </w:p>
          <w:p w14:paraId="5D26B319"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Phone: 678-564-1162 </w:t>
            </w:r>
            <w:proofErr w:type="spellStart"/>
            <w:r w:rsidRPr="001E6677">
              <w:rPr>
                <w:rFonts w:ascii="Times New Roman" w:hAnsi="Times New Roman" w:cs="Times New Roman"/>
              </w:rPr>
              <w:t>ext</w:t>
            </w:r>
            <w:proofErr w:type="spellEnd"/>
            <w:r w:rsidRPr="001E6677">
              <w:rPr>
                <w:rFonts w:ascii="Times New Roman" w:hAnsi="Times New Roman" w:cs="Times New Roman"/>
              </w:rPr>
              <w:t xml:space="preserve"> 2131</w:t>
            </w:r>
          </w:p>
        </w:tc>
      </w:tr>
      <w:tr w:rsidR="005424CE" w:rsidRPr="001E6677" w14:paraId="6B426A40" w14:textId="77777777" w:rsidTr="00CF2DB1">
        <w:tc>
          <w:tcPr>
            <w:tcW w:w="4675" w:type="dxa"/>
            <w:shd w:val="clear" w:color="auto" w:fill="4472C4" w:themeFill="accent1"/>
          </w:tcPr>
          <w:p w14:paraId="2BEBD467"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CALIFORNIA – Medicaid</w:t>
            </w:r>
          </w:p>
        </w:tc>
        <w:tc>
          <w:tcPr>
            <w:tcW w:w="4675" w:type="dxa"/>
            <w:gridSpan w:val="2"/>
            <w:shd w:val="clear" w:color="auto" w:fill="4472C4" w:themeFill="accent1"/>
          </w:tcPr>
          <w:p w14:paraId="11404FCF"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INDIANA – Medicaid</w:t>
            </w:r>
          </w:p>
        </w:tc>
      </w:tr>
      <w:tr w:rsidR="005424CE" w:rsidRPr="001E6677" w14:paraId="327B5C93" w14:textId="77777777" w:rsidTr="00CF2DB1">
        <w:tc>
          <w:tcPr>
            <w:tcW w:w="4675" w:type="dxa"/>
          </w:tcPr>
          <w:p w14:paraId="6DF2FFF9"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Website:</w:t>
            </w:r>
          </w:p>
          <w:p w14:paraId="1E52F4D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Health Insurance Premium Payment (HIPP) Program</w:t>
            </w:r>
          </w:p>
          <w:p w14:paraId="6F886A12" w14:textId="77777777" w:rsidR="005424CE" w:rsidRPr="001E6677" w:rsidRDefault="00F67C63" w:rsidP="00CF2DB1">
            <w:pPr>
              <w:rPr>
                <w:rFonts w:ascii="Times New Roman" w:hAnsi="Times New Roman" w:cs="Times New Roman"/>
              </w:rPr>
            </w:pPr>
            <w:hyperlink r:id="rId18" w:history="1">
              <w:r w:rsidR="005424CE" w:rsidRPr="001E6677">
                <w:rPr>
                  <w:rStyle w:val="Hyperlink"/>
                  <w:rFonts w:ascii="Times New Roman" w:hAnsi="Times New Roman" w:cs="Times New Roman"/>
                </w:rPr>
                <w:t>http://dhcs.ca.gov/hipp</w:t>
              </w:r>
            </w:hyperlink>
          </w:p>
          <w:p w14:paraId="5F5A1FAF"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916-445-8322</w:t>
            </w:r>
          </w:p>
          <w:p w14:paraId="1F7E7330"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Email: </w:t>
            </w:r>
            <w:hyperlink r:id="rId19" w:history="1">
              <w:r w:rsidRPr="001E6677">
                <w:rPr>
                  <w:rStyle w:val="Hyperlink"/>
                  <w:rFonts w:ascii="Times New Roman" w:hAnsi="Times New Roman" w:cs="Times New Roman"/>
                </w:rPr>
                <w:t>hipp@dhcs.ca.gov</w:t>
              </w:r>
            </w:hyperlink>
          </w:p>
        </w:tc>
        <w:tc>
          <w:tcPr>
            <w:tcW w:w="4675" w:type="dxa"/>
            <w:gridSpan w:val="2"/>
          </w:tcPr>
          <w:p w14:paraId="5115C08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Healthy Indiana Plan for low-income adults 19-64</w:t>
            </w:r>
          </w:p>
          <w:p w14:paraId="4A877E1D"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20" w:history="1">
              <w:r w:rsidRPr="001E6677">
                <w:rPr>
                  <w:rStyle w:val="Hyperlink"/>
                  <w:rFonts w:ascii="Times New Roman" w:hAnsi="Times New Roman" w:cs="Times New Roman"/>
                </w:rPr>
                <w:t>http://www.in.gov/fssa/hip/</w:t>
              </w:r>
            </w:hyperlink>
          </w:p>
          <w:p w14:paraId="4AFE0988"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1-877-438-4479</w:t>
            </w:r>
          </w:p>
          <w:p w14:paraId="0EC08EEF"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All other Medicaid</w:t>
            </w:r>
          </w:p>
          <w:p w14:paraId="0C38293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21" w:history="1">
              <w:r w:rsidRPr="001E6677">
                <w:rPr>
                  <w:rStyle w:val="Hyperlink"/>
                  <w:rFonts w:ascii="Times New Roman" w:hAnsi="Times New Roman" w:cs="Times New Roman"/>
                </w:rPr>
                <w:t>https://www.in.gov/medicaid/</w:t>
              </w:r>
            </w:hyperlink>
          </w:p>
          <w:p w14:paraId="6191D3E8"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1-800-457-4584</w:t>
            </w:r>
          </w:p>
        </w:tc>
      </w:tr>
      <w:tr w:rsidR="005424CE" w:rsidRPr="001E6677" w14:paraId="1570DCAD" w14:textId="77777777" w:rsidTr="00CF2DB1">
        <w:tc>
          <w:tcPr>
            <w:tcW w:w="4675" w:type="dxa"/>
            <w:shd w:val="clear" w:color="auto" w:fill="4472C4" w:themeFill="accent1"/>
          </w:tcPr>
          <w:p w14:paraId="419B3F74"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IOWA – Medicaid and CHIP (</w:t>
            </w:r>
            <w:proofErr w:type="spellStart"/>
            <w:r w:rsidRPr="001E6677">
              <w:rPr>
                <w:rFonts w:ascii="Times New Roman" w:hAnsi="Times New Roman" w:cs="Times New Roman"/>
                <w:b/>
                <w:bCs/>
                <w:sz w:val="24"/>
                <w:szCs w:val="24"/>
              </w:rPr>
              <w:t>Hawki</w:t>
            </w:r>
            <w:proofErr w:type="spellEnd"/>
            <w:r w:rsidRPr="001E6677">
              <w:rPr>
                <w:rFonts w:ascii="Times New Roman" w:hAnsi="Times New Roman" w:cs="Times New Roman"/>
                <w:b/>
                <w:bCs/>
                <w:sz w:val="24"/>
                <w:szCs w:val="24"/>
              </w:rPr>
              <w:t>)</w:t>
            </w:r>
          </w:p>
        </w:tc>
        <w:tc>
          <w:tcPr>
            <w:tcW w:w="4675" w:type="dxa"/>
            <w:gridSpan w:val="2"/>
            <w:shd w:val="clear" w:color="auto" w:fill="4472C4" w:themeFill="accent1"/>
          </w:tcPr>
          <w:p w14:paraId="7BDE2CFD"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MONTANA – Medicaid</w:t>
            </w:r>
          </w:p>
        </w:tc>
      </w:tr>
      <w:tr w:rsidR="005424CE" w:rsidRPr="001E6677" w14:paraId="36DE0380" w14:textId="77777777" w:rsidTr="00CF2DB1">
        <w:tc>
          <w:tcPr>
            <w:tcW w:w="4675" w:type="dxa"/>
          </w:tcPr>
          <w:p w14:paraId="25CE8894"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Medicaid Website: </w:t>
            </w:r>
          </w:p>
          <w:p w14:paraId="7F5A6449"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https://dhs.iowa.gov/ime/members</w:t>
            </w:r>
          </w:p>
          <w:p w14:paraId="49C65282"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Medicaid Phone: 1-800-338-8366</w:t>
            </w:r>
          </w:p>
          <w:p w14:paraId="58582728" w14:textId="77777777" w:rsidR="005424CE" w:rsidRPr="001E6677" w:rsidRDefault="005424CE" w:rsidP="00CF2DB1">
            <w:pPr>
              <w:rPr>
                <w:rFonts w:ascii="Times New Roman" w:hAnsi="Times New Roman" w:cs="Times New Roman"/>
              </w:rPr>
            </w:pPr>
            <w:proofErr w:type="spellStart"/>
            <w:r w:rsidRPr="001E6677">
              <w:rPr>
                <w:rFonts w:ascii="Times New Roman" w:hAnsi="Times New Roman" w:cs="Times New Roman"/>
              </w:rPr>
              <w:t>Hawki</w:t>
            </w:r>
            <w:proofErr w:type="spellEnd"/>
            <w:r w:rsidRPr="001E6677">
              <w:rPr>
                <w:rFonts w:ascii="Times New Roman" w:hAnsi="Times New Roman" w:cs="Times New Roman"/>
              </w:rPr>
              <w:t xml:space="preserve"> Website: </w:t>
            </w:r>
          </w:p>
          <w:p w14:paraId="48E312E1"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http://dhs.iowa.gov/Hawki</w:t>
            </w:r>
          </w:p>
          <w:p w14:paraId="4A582A6A" w14:textId="77777777" w:rsidR="005424CE" w:rsidRPr="001E6677" w:rsidRDefault="005424CE" w:rsidP="00CF2DB1">
            <w:pPr>
              <w:rPr>
                <w:rFonts w:ascii="Times New Roman" w:hAnsi="Times New Roman" w:cs="Times New Roman"/>
              </w:rPr>
            </w:pPr>
            <w:proofErr w:type="spellStart"/>
            <w:r w:rsidRPr="001E6677">
              <w:rPr>
                <w:rFonts w:ascii="Times New Roman" w:hAnsi="Times New Roman" w:cs="Times New Roman"/>
              </w:rPr>
              <w:t>Hawki</w:t>
            </w:r>
            <w:proofErr w:type="spellEnd"/>
            <w:r w:rsidRPr="001E6677">
              <w:rPr>
                <w:rFonts w:ascii="Times New Roman" w:hAnsi="Times New Roman" w:cs="Times New Roman"/>
              </w:rPr>
              <w:t xml:space="preserve"> Phone: 1-800-257-8563</w:t>
            </w:r>
          </w:p>
          <w:p w14:paraId="335FF4D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HIPP Website: https://dhs.iowa.gov/ime/members/medicaid-a-to-z/hipp</w:t>
            </w:r>
          </w:p>
          <w:p w14:paraId="03405E6F"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HIPP Phone: 1-888-346-9562</w:t>
            </w:r>
          </w:p>
        </w:tc>
        <w:tc>
          <w:tcPr>
            <w:tcW w:w="4675" w:type="dxa"/>
            <w:gridSpan w:val="2"/>
          </w:tcPr>
          <w:p w14:paraId="57736DA3"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22" w:history="1">
              <w:r w:rsidRPr="001E6677">
                <w:rPr>
                  <w:rStyle w:val="Hyperlink"/>
                  <w:rFonts w:ascii="Times New Roman" w:hAnsi="Times New Roman" w:cs="Times New Roman"/>
                </w:rPr>
                <w:t>http://dphhs.mt.gov/MontanaHealthcarePrograms/HIPP</w:t>
              </w:r>
            </w:hyperlink>
          </w:p>
          <w:p w14:paraId="0241F198"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1-800-694-3084</w:t>
            </w:r>
          </w:p>
        </w:tc>
      </w:tr>
      <w:tr w:rsidR="005424CE" w:rsidRPr="001E6677" w14:paraId="58FD5F04" w14:textId="77777777" w:rsidTr="00CF2DB1">
        <w:tc>
          <w:tcPr>
            <w:tcW w:w="4675" w:type="dxa"/>
            <w:shd w:val="clear" w:color="auto" w:fill="4472C4" w:themeFill="accent1"/>
          </w:tcPr>
          <w:p w14:paraId="7E391094"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KANSAS – Medicaid</w:t>
            </w:r>
          </w:p>
        </w:tc>
        <w:tc>
          <w:tcPr>
            <w:tcW w:w="4675" w:type="dxa"/>
            <w:gridSpan w:val="2"/>
            <w:shd w:val="clear" w:color="auto" w:fill="4472C4" w:themeFill="accent1"/>
          </w:tcPr>
          <w:p w14:paraId="6E3DEEC1"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NEBRASKA – Medicaid</w:t>
            </w:r>
          </w:p>
        </w:tc>
      </w:tr>
      <w:tr w:rsidR="005424CE" w:rsidRPr="001E6677" w14:paraId="0DF34497" w14:textId="77777777" w:rsidTr="00CF2DB1">
        <w:tc>
          <w:tcPr>
            <w:tcW w:w="4675" w:type="dxa"/>
          </w:tcPr>
          <w:p w14:paraId="0B3314DE"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Website:  https://www.kancare.ks.gov/</w:t>
            </w:r>
          </w:p>
          <w:p w14:paraId="41B4382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1-800-792-4884</w:t>
            </w:r>
          </w:p>
        </w:tc>
        <w:tc>
          <w:tcPr>
            <w:tcW w:w="4675" w:type="dxa"/>
            <w:gridSpan w:val="2"/>
          </w:tcPr>
          <w:p w14:paraId="39DB102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23" w:history="1">
              <w:r w:rsidRPr="001E6677">
                <w:rPr>
                  <w:rStyle w:val="Hyperlink"/>
                  <w:rFonts w:ascii="Times New Roman" w:hAnsi="Times New Roman" w:cs="Times New Roman"/>
                </w:rPr>
                <w:t>http://www.ACCESSNebraska.ne.gov</w:t>
              </w:r>
            </w:hyperlink>
          </w:p>
          <w:p w14:paraId="240775C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1-855-632-7633</w:t>
            </w:r>
          </w:p>
          <w:p w14:paraId="4D3ECD7A"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Lincoln: 402-473-7000</w:t>
            </w:r>
          </w:p>
          <w:p w14:paraId="7D5DAE43"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Omaha: 402-595-1178</w:t>
            </w:r>
          </w:p>
        </w:tc>
      </w:tr>
      <w:tr w:rsidR="005424CE" w:rsidRPr="001E6677" w14:paraId="7D4A6B27" w14:textId="77777777" w:rsidTr="00CF2DB1">
        <w:tc>
          <w:tcPr>
            <w:tcW w:w="4675" w:type="dxa"/>
            <w:shd w:val="clear" w:color="auto" w:fill="4472C4" w:themeFill="accent1"/>
          </w:tcPr>
          <w:p w14:paraId="489B1F42"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KENTUCKY – Medicaid</w:t>
            </w:r>
          </w:p>
        </w:tc>
        <w:tc>
          <w:tcPr>
            <w:tcW w:w="4675" w:type="dxa"/>
            <w:gridSpan w:val="2"/>
            <w:shd w:val="clear" w:color="auto" w:fill="4472C4" w:themeFill="accent1"/>
          </w:tcPr>
          <w:p w14:paraId="020B0EFB"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NEVADA – Medicaid</w:t>
            </w:r>
          </w:p>
        </w:tc>
      </w:tr>
      <w:tr w:rsidR="005424CE" w:rsidRPr="001E6677" w14:paraId="2855F6AD" w14:textId="77777777" w:rsidTr="00CF2DB1">
        <w:tc>
          <w:tcPr>
            <w:tcW w:w="4675" w:type="dxa"/>
          </w:tcPr>
          <w:p w14:paraId="2AFDAB50"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Kentucky Integrated Health Insurance Premium Payment Program (KI-HIPP) Website:</w:t>
            </w:r>
          </w:p>
          <w:p w14:paraId="60A1D51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https://chfs.ky.gov/agencies/dms/member/Pages/kihipp.aspx</w:t>
            </w:r>
          </w:p>
          <w:p w14:paraId="3B78693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1-855-459-6328</w:t>
            </w:r>
          </w:p>
          <w:p w14:paraId="1569FE23"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Email: KIHIPP.PROGRAM@ky.gov</w:t>
            </w:r>
          </w:p>
          <w:p w14:paraId="1E47484D" w14:textId="77777777" w:rsidR="005424CE" w:rsidRPr="001E6677" w:rsidRDefault="005424CE" w:rsidP="00CF2DB1">
            <w:pPr>
              <w:rPr>
                <w:rFonts w:ascii="Times New Roman" w:hAnsi="Times New Roman" w:cs="Times New Roman"/>
              </w:rPr>
            </w:pPr>
          </w:p>
          <w:p w14:paraId="2FAD85AB"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KCHIP Website: https://kidshealth.ky.gov/Pages/index.aspx </w:t>
            </w:r>
          </w:p>
          <w:p w14:paraId="2EEDC6D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1-877-524-4718</w:t>
            </w:r>
          </w:p>
          <w:p w14:paraId="72F1F826" w14:textId="77777777" w:rsidR="005424CE" w:rsidRPr="001E6677" w:rsidRDefault="005424CE" w:rsidP="00CF2DB1">
            <w:pPr>
              <w:rPr>
                <w:rFonts w:ascii="Times New Roman" w:hAnsi="Times New Roman" w:cs="Times New Roman"/>
              </w:rPr>
            </w:pPr>
          </w:p>
          <w:p w14:paraId="47C9C609"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Kentucky Medicaid Website: </w:t>
            </w:r>
            <w:hyperlink r:id="rId24" w:history="1">
              <w:r w:rsidRPr="001E6677">
                <w:rPr>
                  <w:rStyle w:val="Hyperlink"/>
                  <w:rFonts w:ascii="Times New Roman" w:hAnsi="Times New Roman" w:cs="Times New Roman"/>
                </w:rPr>
                <w:t>https://chfs.ky.gov</w:t>
              </w:r>
            </w:hyperlink>
          </w:p>
        </w:tc>
        <w:tc>
          <w:tcPr>
            <w:tcW w:w="4675" w:type="dxa"/>
            <w:gridSpan w:val="2"/>
          </w:tcPr>
          <w:p w14:paraId="22BF2768"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Medicaid Website:  </w:t>
            </w:r>
            <w:hyperlink r:id="rId25" w:history="1">
              <w:r w:rsidRPr="001E6677">
                <w:rPr>
                  <w:rStyle w:val="Hyperlink"/>
                  <w:rFonts w:ascii="Times New Roman" w:hAnsi="Times New Roman" w:cs="Times New Roman"/>
                </w:rPr>
                <w:t>http://dhcfp.nv.gov</w:t>
              </w:r>
            </w:hyperlink>
          </w:p>
          <w:p w14:paraId="1A5775F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Medicaid Phone:  1-800-992-0900</w:t>
            </w:r>
          </w:p>
        </w:tc>
      </w:tr>
      <w:tr w:rsidR="005424CE" w:rsidRPr="001E6677" w14:paraId="43342011" w14:textId="77777777" w:rsidTr="00CF2DB1">
        <w:tc>
          <w:tcPr>
            <w:tcW w:w="4675" w:type="dxa"/>
            <w:shd w:val="clear" w:color="auto" w:fill="4472C4" w:themeFill="accent1"/>
          </w:tcPr>
          <w:p w14:paraId="04E5122F"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br w:type="page"/>
              <w:t>LOUISIANA – Medicaid</w:t>
            </w:r>
          </w:p>
        </w:tc>
        <w:tc>
          <w:tcPr>
            <w:tcW w:w="4675" w:type="dxa"/>
            <w:gridSpan w:val="2"/>
            <w:shd w:val="clear" w:color="auto" w:fill="4472C4" w:themeFill="accent1"/>
          </w:tcPr>
          <w:p w14:paraId="62F7458D"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NEW HAMPSHIRE – Medicaid</w:t>
            </w:r>
          </w:p>
        </w:tc>
      </w:tr>
      <w:tr w:rsidR="005424CE" w:rsidRPr="001E6677" w14:paraId="68AF5ECA" w14:textId="77777777" w:rsidTr="00CF2DB1">
        <w:tc>
          <w:tcPr>
            <w:tcW w:w="4675" w:type="dxa"/>
            <w:gridSpan w:val="2"/>
          </w:tcPr>
          <w:p w14:paraId="41BF10F4"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26" w:history="1">
              <w:r w:rsidRPr="001E6677">
                <w:rPr>
                  <w:rStyle w:val="Hyperlink"/>
                  <w:rFonts w:ascii="Times New Roman" w:hAnsi="Times New Roman" w:cs="Times New Roman"/>
                </w:rPr>
                <w:t>www.medicaid.la.gov</w:t>
              </w:r>
            </w:hyperlink>
            <w:r w:rsidRPr="001E6677">
              <w:rPr>
                <w:rFonts w:ascii="Times New Roman" w:hAnsi="Times New Roman" w:cs="Times New Roman"/>
              </w:rPr>
              <w:t xml:space="preserve"> or </w:t>
            </w:r>
            <w:hyperlink r:id="rId27" w:history="1">
              <w:r w:rsidRPr="001E6677">
                <w:rPr>
                  <w:rStyle w:val="Hyperlink"/>
                  <w:rFonts w:ascii="Times New Roman" w:hAnsi="Times New Roman" w:cs="Times New Roman"/>
                </w:rPr>
                <w:t>www.ldh.la.gov/lahipp</w:t>
              </w:r>
            </w:hyperlink>
          </w:p>
          <w:p w14:paraId="59FA463E"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1-888-342-6207 (Medicaid hotline) or 1-855-618-5488 (</w:t>
            </w:r>
            <w:proofErr w:type="spellStart"/>
            <w:r w:rsidRPr="001E6677">
              <w:rPr>
                <w:rFonts w:ascii="Times New Roman" w:hAnsi="Times New Roman" w:cs="Times New Roman"/>
              </w:rPr>
              <w:t>LaHIPP</w:t>
            </w:r>
            <w:proofErr w:type="spellEnd"/>
            <w:r w:rsidRPr="001E6677">
              <w:rPr>
                <w:rFonts w:ascii="Times New Roman" w:hAnsi="Times New Roman" w:cs="Times New Roman"/>
              </w:rPr>
              <w:t>)</w:t>
            </w:r>
          </w:p>
        </w:tc>
        <w:tc>
          <w:tcPr>
            <w:tcW w:w="4675" w:type="dxa"/>
          </w:tcPr>
          <w:p w14:paraId="71659E0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28" w:history="1">
              <w:r w:rsidRPr="001E6677">
                <w:rPr>
                  <w:rStyle w:val="Hyperlink"/>
                  <w:rFonts w:ascii="Times New Roman" w:hAnsi="Times New Roman" w:cs="Times New Roman"/>
                </w:rPr>
                <w:t>https://www.dhhs.nh.gov/oii/hipp.htm</w:t>
              </w:r>
            </w:hyperlink>
          </w:p>
          <w:p w14:paraId="626D3748"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603-271-5218</w:t>
            </w:r>
          </w:p>
          <w:p w14:paraId="12EEA7FD"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Toll free number for the HIPP program: 1-800-852-3345, </w:t>
            </w:r>
            <w:proofErr w:type="spellStart"/>
            <w:r w:rsidRPr="001E6677">
              <w:rPr>
                <w:rFonts w:ascii="Times New Roman" w:hAnsi="Times New Roman" w:cs="Times New Roman"/>
              </w:rPr>
              <w:t>ext</w:t>
            </w:r>
            <w:proofErr w:type="spellEnd"/>
            <w:r w:rsidRPr="001E6677">
              <w:rPr>
                <w:rFonts w:ascii="Times New Roman" w:hAnsi="Times New Roman" w:cs="Times New Roman"/>
              </w:rPr>
              <w:t xml:space="preserve"> 5218</w:t>
            </w:r>
          </w:p>
        </w:tc>
      </w:tr>
      <w:tr w:rsidR="005424CE" w:rsidRPr="001E6677" w14:paraId="79E1AA28" w14:textId="77777777" w:rsidTr="00CF2DB1">
        <w:tc>
          <w:tcPr>
            <w:tcW w:w="4675" w:type="dxa"/>
            <w:gridSpan w:val="2"/>
            <w:shd w:val="clear" w:color="auto" w:fill="4472C4" w:themeFill="accent1"/>
          </w:tcPr>
          <w:p w14:paraId="2AD448F8"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lastRenderedPageBreak/>
              <w:t>MAINE – Medicaid</w:t>
            </w:r>
          </w:p>
        </w:tc>
        <w:tc>
          <w:tcPr>
            <w:tcW w:w="4675" w:type="dxa"/>
            <w:shd w:val="clear" w:color="auto" w:fill="4472C4" w:themeFill="accent1"/>
          </w:tcPr>
          <w:p w14:paraId="2D0026EA"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NEW JERSEY – Medicaid and CHIP</w:t>
            </w:r>
          </w:p>
        </w:tc>
      </w:tr>
      <w:tr w:rsidR="005424CE" w:rsidRPr="001E6677" w14:paraId="718BC246" w14:textId="77777777" w:rsidTr="00CF2DB1">
        <w:tc>
          <w:tcPr>
            <w:tcW w:w="4675" w:type="dxa"/>
            <w:gridSpan w:val="2"/>
          </w:tcPr>
          <w:p w14:paraId="6149C7DA"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Enrollment Website:  https://www.maine.gov/dhhs/ofi/applications-forms</w:t>
            </w:r>
          </w:p>
          <w:p w14:paraId="6684D1D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1-800-442-6003</w:t>
            </w:r>
          </w:p>
          <w:p w14:paraId="1072B7D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TTY: Maine relay 711</w:t>
            </w:r>
          </w:p>
          <w:p w14:paraId="1C037652" w14:textId="77777777" w:rsidR="005424CE" w:rsidRPr="001E6677" w:rsidRDefault="005424CE" w:rsidP="00CF2DB1">
            <w:pPr>
              <w:rPr>
                <w:rFonts w:ascii="Times New Roman" w:hAnsi="Times New Roman" w:cs="Times New Roman"/>
              </w:rPr>
            </w:pPr>
          </w:p>
          <w:p w14:paraId="4BDED8A4"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Private Health Insurance Premium Webpage:</w:t>
            </w:r>
          </w:p>
          <w:p w14:paraId="3F29F5E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https://www.maine.gov/dhhs/ofi/applications-forms</w:t>
            </w:r>
          </w:p>
          <w:p w14:paraId="47CB6F1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Phone: -800-977-6740. </w:t>
            </w:r>
          </w:p>
          <w:p w14:paraId="6271ACD4"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TTY: Maine relay 711</w:t>
            </w:r>
          </w:p>
        </w:tc>
        <w:tc>
          <w:tcPr>
            <w:tcW w:w="4675" w:type="dxa"/>
          </w:tcPr>
          <w:p w14:paraId="3E003B4D"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Medicaid Website: </w:t>
            </w:r>
          </w:p>
          <w:p w14:paraId="29EFBD3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fldChar w:fldCharType="begin"/>
            </w:r>
            <w:r w:rsidRPr="001E6677">
              <w:rPr>
                <w:rFonts w:ascii="Times New Roman" w:hAnsi="Times New Roman" w:cs="Times New Roman"/>
              </w:rPr>
              <w:instrText xml:space="preserve"> HYPERLINK "http://www.state.nj.us/humanservices/</w:instrText>
            </w:r>
          </w:p>
          <w:p w14:paraId="6D3B6C7A" w14:textId="77777777" w:rsidR="005424CE" w:rsidRPr="001E6677" w:rsidRDefault="005424CE" w:rsidP="00CF2DB1">
            <w:pPr>
              <w:rPr>
                <w:rStyle w:val="Hyperlink"/>
                <w:rFonts w:ascii="Times New Roman" w:hAnsi="Times New Roman" w:cs="Times New Roman"/>
              </w:rPr>
            </w:pPr>
            <w:r w:rsidRPr="001E6677">
              <w:rPr>
                <w:rFonts w:ascii="Times New Roman" w:hAnsi="Times New Roman" w:cs="Times New Roman"/>
              </w:rPr>
              <w:instrText xml:space="preserve">dmahs/clients/medicaid/" </w:instrText>
            </w:r>
            <w:r w:rsidRPr="001E6677">
              <w:rPr>
                <w:rFonts w:ascii="Times New Roman" w:hAnsi="Times New Roman" w:cs="Times New Roman"/>
              </w:rPr>
              <w:fldChar w:fldCharType="separate"/>
            </w:r>
            <w:r w:rsidRPr="001E6677">
              <w:rPr>
                <w:rStyle w:val="Hyperlink"/>
                <w:rFonts w:ascii="Times New Roman" w:hAnsi="Times New Roman" w:cs="Times New Roman"/>
              </w:rPr>
              <w:t>http://www.state.nj.us/humanservices/</w:t>
            </w:r>
          </w:p>
          <w:p w14:paraId="1BBD81AE" w14:textId="77777777" w:rsidR="005424CE" w:rsidRPr="001E6677" w:rsidRDefault="005424CE" w:rsidP="00CF2DB1">
            <w:pPr>
              <w:rPr>
                <w:rFonts w:ascii="Times New Roman" w:hAnsi="Times New Roman" w:cs="Times New Roman"/>
              </w:rPr>
            </w:pPr>
            <w:proofErr w:type="spellStart"/>
            <w:r w:rsidRPr="001E6677">
              <w:rPr>
                <w:rStyle w:val="Hyperlink"/>
                <w:rFonts w:ascii="Times New Roman" w:hAnsi="Times New Roman" w:cs="Times New Roman"/>
              </w:rPr>
              <w:t>dmahs</w:t>
            </w:r>
            <w:proofErr w:type="spellEnd"/>
            <w:r w:rsidRPr="001E6677">
              <w:rPr>
                <w:rStyle w:val="Hyperlink"/>
                <w:rFonts w:ascii="Times New Roman" w:hAnsi="Times New Roman" w:cs="Times New Roman"/>
              </w:rPr>
              <w:t>/clients/</w:t>
            </w:r>
            <w:proofErr w:type="spellStart"/>
            <w:r w:rsidRPr="001E6677">
              <w:rPr>
                <w:rStyle w:val="Hyperlink"/>
                <w:rFonts w:ascii="Times New Roman" w:hAnsi="Times New Roman" w:cs="Times New Roman"/>
              </w:rPr>
              <w:t>medicaid</w:t>
            </w:r>
            <w:proofErr w:type="spellEnd"/>
            <w:r w:rsidRPr="001E6677">
              <w:rPr>
                <w:rStyle w:val="Hyperlink"/>
                <w:rFonts w:ascii="Times New Roman" w:hAnsi="Times New Roman" w:cs="Times New Roman"/>
              </w:rPr>
              <w:t>/</w:t>
            </w:r>
            <w:r w:rsidRPr="001E6677">
              <w:rPr>
                <w:rFonts w:ascii="Times New Roman" w:hAnsi="Times New Roman" w:cs="Times New Roman"/>
              </w:rPr>
              <w:fldChar w:fldCharType="end"/>
            </w:r>
          </w:p>
          <w:p w14:paraId="50249F5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Medicaid Phone: 609-631-2392</w:t>
            </w:r>
          </w:p>
          <w:p w14:paraId="2801B01D"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CHIP Website: </w:t>
            </w:r>
            <w:hyperlink r:id="rId29" w:history="1">
              <w:r w:rsidRPr="001E6677">
                <w:rPr>
                  <w:rStyle w:val="Hyperlink"/>
                  <w:rFonts w:ascii="Times New Roman" w:hAnsi="Times New Roman" w:cs="Times New Roman"/>
                </w:rPr>
                <w:t>http://www.njfamilycare.org/index.html</w:t>
              </w:r>
            </w:hyperlink>
          </w:p>
          <w:p w14:paraId="63CE046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CHIP Phone: 1-800-701-0710</w:t>
            </w:r>
          </w:p>
        </w:tc>
      </w:tr>
      <w:tr w:rsidR="005424CE" w:rsidRPr="001E6677" w14:paraId="2C255B59" w14:textId="77777777" w:rsidTr="00CF2DB1">
        <w:tc>
          <w:tcPr>
            <w:tcW w:w="4675" w:type="dxa"/>
            <w:gridSpan w:val="2"/>
            <w:shd w:val="clear" w:color="auto" w:fill="4472C4" w:themeFill="accent1"/>
          </w:tcPr>
          <w:p w14:paraId="19A8F5FC"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MASSACHUSETTS – Medicaid and CHIP</w:t>
            </w:r>
          </w:p>
        </w:tc>
        <w:tc>
          <w:tcPr>
            <w:tcW w:w="4675" w:type="dxa"/>
            <w:shd w:val="clear" w:color="auto" w:fill="4472C4" w:themeFill="accent1"/>
          </w:tcPr>
          <w:p w14:paraId="01F19673"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NEW YORK – Medicaid</w:t>
            </w:r>
          </w:p>
        </w:tc>
      </w:tr>
      <w:tr w:rsidR="005424CE" w:rsidRPr="001E6677" w14:paraId="7D8A44D4" w14:textId="77777777" w:rsidTr="00CF2DB1">
        <w:tc>
          <w:tcPr>
            <w:tcW w:w="4675" w:type="dxa"/>
            <w:gridSpan w:val="2"/>
          </w:tcPr>
          <w:p w14:paraId="302E2733"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30" w:history="1">
              <w:r w:rsidRPr="001E6677">
                <w:rPr>
                  <w:rStyle w:val="Hyperlink"/>
                  <w:rFonts w:ascii="Times New Roman" w:hAnsi="Times New Roman" w:cs="Times New Roman"/>
                </w:rPr>
                <w:t>https://www.mass.gov/info-details/masshealth-premium-assistance-pa</w:t>
              </w:r>
            </w:hyperlink>
            <w:r w:rsidRPr="001E6677">
              <w:rPr>
                <w:rFonts w:ascii="Times New Roman" w:hAnsi="Times New Roman" w:cs="Times New Roman"/>
              </w:rPr>
              <w:t xml:space="preserve"> </w:t>
            </w:r>
          </w:p>
          <w:p w14:paraId="75A28D0A" w14:textId="77777777" w:rsidR="005424CE" w:rsidRPr="001E6677" w:rsidRDefault="005424CE" w:rsidP="00CF2DB1">
            <w:pPr>
              <w:rPr>
                <w:rFonts w:ascii="Times New Roman" w:hAnsi="Times New Roman" w:cs="Times New Roman"/>
              </w:rPr>
            </w:pPr>
          </w:p>
          <w:p w14:paraId="7809BDB4"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1-800-862-4840</w:t>
            </w:r>
          </w:p>
        </w:tc>
        <w:tc>
          <w:tcPr>
            <w:tcW w:w="4675" w:type="dxa"/>
          </w:tcPr>
          <w:p w14:paraId="28BF9302"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31" w:history="1">
              <w:r w:rsidRPr="001E6677">
                <w:rPr>
                  <w:rStyle w:val="Hyperlink"/>
                  <w:rFonts w:ascii="Times New Roman" w:hAnsi="Times New Roman" w:cs="Times New Roman"/>
                </w:rPr>
                <w:t>https://www.health.ny.gov/health_care/medicaid/</w:t>
              </w:r>
            </w:hyperlink>
          </w:p>
          <w:p w14:paraId="58778DDD"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1-800-541-2831</w:t>
            </w:r>
          </w:p>
        </w:tc>
      </w:tr>
      <w:tr w:rsidR="005424CE" w:rsidRPr="001E6677" w14:paraId="210A766D" w14:textId="77777777" w:rsidTr="00CF2DB1">
        <w:tc>
          <w:tcPr>
            <w:tcW w:w="4675" w:type="dxa"/>
            <w:gridSpan w:val="2"/>
            <w:shd w:val="clear" w:color="auto" w:fill="4472C4" w:themeFill="accent1"/>
          </w:tcPr>
          <w:p w14:paraId="3C7F6849"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MINNESOTA – Medicaid</w:t>
            </w:r>
          </w:p>
        </w:tc>
        <w:tc>
          <w:tcPr>
            <w:tcW w:w="4675" w:type="dxa"/>
            <w:shd w:val="clear" w:color="auto" w:fill="4472C4" w:themeFill="accent1"/>
          </w:tcPr>
          <w:p w14:paraId="7ED08851"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NORTH CAROLINA – Medicaid</w:t>
            </w:r>
          </w:p>
        </w:tc>
      </w:tr>
      <w:tr w:rsidR="005424CE" w:rsidRPr="001E6677" w14:paraId="2C487926" w14:textId="77777777" w:rsidTr="00CF2DB1">
        <w:tc>
          <w:tcPr>
            <w:tcW w:w="4675" w:type="dxa"/>
            <w:gridSpan w:val="2"/>
          </w:tcPr>
          <w:p w14:paraId="296DF5C3"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p>
          <w:p w14:paraId="7A79FC39" w14:textId="77777777" w:rsidR="005424CE" w:rsidRPr="001E6677" w:rsidRDefault="00F67C63" w:rsidP="00CF2DB1">
            <w:pPr>
              <w:rPr>
                <w:rFonts w:ascii="Times New Roman" w:hAnsi="Times New Roman" w:cs="Times New Roman"/>
              </w:rPr>
            </w:pPr>
            <w:hyperlink r:id="rId32" w:history="1">
              <w:r w:rsidR="005424CE" w:rsidRPr="001E6677">
                <w:rPr>
                  <w:rStyle w:val="Hyperlink"/>
                  <w:rFonts w:ascii="Times New Roman" w:hAnsi="Times New Roman" w:cs="Times New Roman"/>
                </w:rPr>
                <w:t>https://mn.gov/dhs/people-we-serve/children-and-families/health-care/health-care-programs/programs-and-services/other-insurance.jsp</w:t>
              </w:r>
            </w:hyperlink>
            <w:r w:rsidR="005424CE" w:rsidRPr="001E6677">
              <w:rPr>
                <w:rFonts w:ascii="Times New Roman" w:hAnsi="Times New Roman" w:cs="Times New Roman"/>
              </w:rPr>
              <w:t xml:space="preserve"> </w:t>
            </w:r>
          </w:p>
          <w:p w14:paraId="34CE145D"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1-800-657-3739</w:t>
            </w:r>
          </w:p>
        </w:tc>
        <w:tc>
          <w:tcPr>
            <w:tcW w:w="4675" w:type="dxa"/>
          </w:tcPr>
          <w:p w14:paraId="60EFFEC9"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33" w:history="1">
              <w:r w:rsidRPr="001E6677">
                <w:rPr>
                  <w:rStyle w:val="Hyperlink"/>
                  <w:rFonts w:ascii="Times New Roman" w:hAnsi="Times New Roman" w:cs="Times New Roman"/>
                </w:rPr>
                <w:t>https://medicaid.ncdhhs.gov/</w:t>
              </w:r>
            </w:hyperlink>
          </w:p>
          <w:p w14:paraId="720E5E67"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919-855-4100</w:t>
            </w:r>
          </w:p>
        </w:tc>
      </w:tr>
      <w:tr w:rsidR="005424CE" w:rsidRPr="001E6677" w14:paraId="3788BCB2" w14:textId="77777777" w:rsidTr="00CF2DB1">
        <w:tc>
          <w:tcPr>
            <w:tcW w:w="4675" w:type="dxa"/>
            <w:gridSpan w:val="2"/>
            <w:shd w:val="clear" w:color="auto" w:fill="4472C4" w:themeFill="accent1"/>
          </w:tcPr>
          <w:p w14:paraId="735C77A6"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MISSOURI – Medicaid</w:t>
            </w:r>
          </w:p>
        </w:tc>
        <w:tc>
          <w:tcPr>
            <w:tcW w:w="4675" w:type="dxa"/>
            <w:shd w:val="clear" w:color="auto" w:fill="4472C4" w:themeFill="accent1"/>
          </w:tcPr>
          <w:p w14:paraId="3D671B22"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NORTH DAKOTA – Medicaid</w:t>
            </w:r>
          </w:p>
        </w:tc>
      </w:tr>
      <w:tr w:rsidR="005424CE" w:rsidRPr="001E6677" w14:paraId="7D2D1CFA" w14:textId="77777777" w:rsidTr="00CF2DB1">
        <w:tc>
          <w:tcPr>
            <w:tcW w:w="4675" w:type="dxa"/>
            <w:gridSpan w:val="2"/>
          </w:tcPr>
          <w:p w14:paraId="13BBCE3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Website: http://www.dss.mo.gov/mhd/participants/pages/hipp.htm</w:t>
            </w:r>
          </w:p>
          <w:p w14:paraId="26E397E9"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573-751-2005</w:t>
            </w:r>
          </w:p>
        </w:tc>
        <w:tc>
          <w:tcPr>
            <w:tcW w:w="4675" w:type="dxa"/>
          </w:tcPr>
          <w:p w14:paraId="04477D6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Website: http://www.nd.gov/dhs/services/medicalserv/medicaid/</w:t>
            </w:r>
          </w:p>
          <w:p w14:paraId="45A24490"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1-844-854-4825</w:t>
            </w:r>
          </w:p>
        </w:tc>
      </w:tr>
      <w:tr w:rsidR="005424CE" w:rsidRPr="001E6677" w14:paraId="2153A03E" w14:textId="77777777" w:rsidTr="00CF2DB1">
        <w:tc>
          <w:tcPr>
            <w:tcW w:w="4675" w:type="dxa"/>
            <w:gridSpan w:val="2"/>
            <w:shd w:val="clear" w:color="auto" w:fill="4472C4" w:themeFill="accent1"/>
          </w:tcPr>
          <w:p w14:paraId="46BDACC3"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OKLAHOMA – Medicaid and CHIP</w:t>
            </w:r>
          </w:p>
        </w:tc>
        <w:tc>
          <w:tcPr>
            <w:tcW w:w="4675" w:type="dxa"/>
            <w:shd w:val="clear" w:color="auto" w:fill="4472C4" w:themeFill="accent1"/>
          </w:tcPr>
          <w:p w14:paraId="75999E1C"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UTAH – Medicaid and CHIP</w:t>
            </w:r>
          </w:p>
        </w:tc>
      </w:tr>
      <w:tr w:rsidR="005424CE" w:rsidRPr="001E6677" w14:paraId="01A0324A" w14:textId="77777777" w:rsidTr="00CF2DB1">
        <w:tc>
          <w:tcPr>
            <w:tcW w:w="4675" w:type="dxa"/>
            <w:gridSpan w:val="2"/>
          </w:tcPr>
          <w:p w14:paraId="20373EF8"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Website: http://www.insureoklahoma.org</w:t>
            </w:r>
          </w:p>
          <w:p w14:paraId="02777EC6"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1-888-365-3742</w:t>
            </w:r>
          </w:p>
        </w:tc>
        <w:tc>
          <w:tcPr>
            <w:tcW w:w="4675" w:type="dxa"/>
          </w:tcPr>
          <w:p w14:paraId="3D471AC4"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Medicaid Website: </w:t>
            </w:r>
            <w:hyperlink r:id="rId34" w:history="1">
              <w:r w:rsidRPr="001E6677">
                <w:rPr>
                  <w:rStyle w:val="Hyperlink"/>
                  <w:rFonts w:ascii="Times New Roman" w:hAnsi="Times New Roman" w:cs="Times New Roman"/>
                </w:rPr>
                <w:t>https://medicaid.utah.gov/</w:t>
              </w:r>
            </w:hyperlink>
          </w:p>
          <w:p w14:paraId="6BDAAAD1"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CHIP Website: </w:t>
            </w:r>
            <w:hyperlink r:id="rId35" w:history="1">
              <w:r w:rsidRPr="001E6677">
                <w:rPr>
                  <w:rStyle w:val="Hyperlink"/>
                  <w:rFonts w:ascii="Times New Roman" w:hAnsi="Times New Roman" w:cs="Times New Roman"/>
                </w:rPr>
                <w:t>http://health.utah.gov/chip</w:t>
              </w:r>
            </w:hyperlink>
          </w:p>
          <w:p w14:paraId="3ED80E0F"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1-877-543-7669</w:t>
            </w:r>
          </w:p>
        </w:tc>
      </w:tr>
      <w:tr w:rsidR="005424CE" w:rsidRPr="001E6677" w14:paraId="792A8BC4" w14:textId="77777777" w:rsidTr="00CF2DB1">
        <w:tc>
          <w:tcPr>
            <w:tcW w:w="4675" w:type="dxa"/>
            <w:gridSpan w:val="2"/>
            <w:shd w:val="clear" w:color="auto" w:fill="4472C4" w:themeFill="accent1"/>
          </w:tcPr>
          <w:p w14:paraId="79B5F661"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OREGON – Medicaid</w:t>
            </w:r>
          </w:p>
        </w:tc>
        <w:tc>
          <w:tcPr>
            <w:tcW w:w="4675" w:type="dxa"/>
            <w:shd w:val="clear" w:color="auto" w:fill="4472C4" w:themeFill="accent1"/>
          </w:tcPr>
          <w:p w14:paraId="54B9DB9A"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VERMONT– Medicaid</w:t>
            </w:r>
          </w:p>
        </w:tc>
      </w:tr>
      <w:tr w:rsidR="005424CE" w:rsidRPr="001E6677" w14:paraId="3F8DA5B5" w14:textId="77777777" w:rsidTr="00CF2DB1">
        <w:tc>
          <w:tcPr>
            <w:tcW w:w="4675" w:type="dxa"/>
            <w:gridSpan w:val="2"/>
          </w:tcPr>
          <w:p w14:paraId="7040E2D3"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Website: http://healthcare.oregon.gov/Pages/index.aspx</w:t>
            </w:r>
          </w:p>
          <w:p w14:paraId="044AA5FA"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http://www.oregonhealthcare.gov/index-es.html</w:t>
            </w:r>
          </w:p>
          <w:p w14:paraId="3ECE1BE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1-800-699-9075</w:t>
            </w:r>
          </w:p>
        </w:tc>
        <w:tc>
          <w:tcPr>
            <w:tcW w:w="4675" w:type="dxa"/>
          </w:tcPr>
          <w:p w14:paraId="04110340"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36" w:history="1">
              <w:r w:rsidRPr="001E6677">
                <w:rPr>
                  <w:rStyle w:val="Hyperlink"/>
                  <w:rFonts w:ascii="Times New Roman" w:hAnsi="Times New Roman" w:cs="Times New Roman"/>
                </w:rPr>
                <w:t>http://www.greenmountaincare.org/</w:t>
              </w:r>
            </w:hyperlink>
          </w:p>
          <w:p w14:paraId="1BB666A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1-800-250-8427</w:t>
            </w:r>
          </w:p>
        </w:tc>
      </w:tr>
      <w:tr w:rsidR="005424CE" w:rsidRPr="001E6677" w14:paraId="5B4373E7" w14:textId="77777777" w:rsidTr="00CF2DB1">
        <w:tc>
          <w:tcPr>
            <w:tcW w:w="4675" w:type="dxa"/>
            <w:gridSpan w:val="2"/>
            <w:shd w:val="clear" w:color="auto" w:fill="4472C4" w:themeFill="accent1"/>
          </w:tcPr>
          <w:p w14:paraId="381AE6B3"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PENNSYLVANIA – Medicaid</w:t>
            </w:r>
          </w:p>
        </w:tc>
        <w:tc>
          <w:tcPr>
            <w:tcW w:w="4675" w:type="dxa"/>
            <w:shd w:val="clear" w:color="auto" w:fill="4472C4" w:themeFill="accent1"/>
          </w:tcPr>
          <w:p w14:paraId="7B11219D"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VIRGINIA – Medicaid and CHIP</w:t>
            </w:r>
          </w:p>
        </w:tc>
      </w:tr>
      <w:tr w:rsidR="005424CE" w:rsidRPr="001E6677" w14:paraId="39482370" w14:textId="77777777" w:rsidTr="00CF2DB1">
        <w:tc>
          <w:tcPr>
            <w:tcW w:w="4675" w:type="dxa"/>
            <w:gridSpan w:val="2"/>
          </w:tcPr>
          <w:p w14:paraId="45C2461A"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Website: https://www.dhs.pa.gov/providers/Providers/Pages/Medical/HIPP-Program.aspx</w:t>
            </w:r>
          </w:p>
          <w:p w14:paraId="49081D79"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1-800-692-7462</w:t>
            </w:r>
          </w:p>
        </w:tc>
        <w:tc>
          <w:tcPr>
            <w:tcW w:w="4675" w:type="dxa"/>
          </w:tcPr>
          <w:p w14:paraId="575F967A"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37" w:history="1">
              <w:r w:rsidRPr="001E6677">
                <w:rPr>
                  <w:rStyle w:val="Hyperlink"/>
                  <w:rFonts w:ascii="Times New Roman" w:hAnsi="Times New Roman" w:cs="Times New Roman"/>
                </w:rPr>
                <w:t>https://www.coverva.org/hipp/</w:t>
              </w:r>
            </w:hyperlink>
          </w:p>
          <w:p w14:paraId="091CB944" w14:textId="77777777" w:rsidR="005424CE" w:rsidRPr="001E6677" w:rsidDel="00401D58" w:rsidRDefault="005424CE" w:rsidP="00CF2DB1">
            <w:pPr>
              <w:rPr>
                <w:rFonts w:ascii="Times New Roman" w:hAnsi="Times New Roman" w:cs="Times New Roman"/>
              </w:rPr>
            </w:pPr>
            <w:r w:rsidRPr="001E6677">
              <w:rPr>
                <w:rFonts w:ascii="Times New Roman" w:hAnsi="Times New Roman" w:cs="Times New Roman"/>
              </w:rPr>
              <w:t>Medicaid Phone:  1-800-432-5924</w:t>
            </w:r>
          </w:p>
          <w:p w14:paraId="2DFC0B3E"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CHIP Phone: 1-855-242-8282</w:t>
            </w:r>
          </w:p>
        </w:tc>
      </w:tr>
      <w:tr w:rsidR="005424CE" w:rsidRPr="001E6677" w14:paraId="5529E49E" w14:textId="77777777" w:rsidTr="00CF2DB1">
        <w:tc>
          <w:tcPr>
            <w:tcW w:w="4675" w:type="dxa"/>
            <w:gridSpan w:val="2"/>
            <w:shd w:val="clear" w:color="auto" w:fill="4472C4" w:themeFill="accent1"/>
          </w:tcPr>
          <w:p w14:paraId="1F845854"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RHODE ISLAND – Medicaid and CHIP</w:t>
            </w:r>
          </w:p>
        </w:tc>
        <w:tc>
          <w:tcPr>
            <w:tcW w:w="4675" w:type="dxa"/>
            <w:shd w:val="clear" w:color="auto" w:fill="4472C4" w:themeFill="accent1"/>
          </w:tcPr>
          <w:p w14:paraId="333D63C9"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WASHINGTON – Medicaid</w:t>
            </w:r>
          </w:p>
        </w:tc>
      </w:tr>
      <w:tr w:rsidR="005424CE" w:rsidRPr="001E6677" w14:paraId="78F15FB5" w14:textId="77777777" w:rsidTr="00CF2DB1">
        <w:tc>
          <w:tcPr>
            <w:tcW w:w="4675" w:type="dxa"/>
            <w:gridSpan w:val="2"/>
          </w:tcPr>
          <w:p w14:paraId="43346FFE"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38" w:history="1">
              <w:r w:rsidRPr="001E6677">
                <w:rPr>
                  <w:rStyle w:val="Hyperlink"/>
                  <w:rFonts w:ascii="Times New Roman" w:hAnsi="Times New Roman" w:cs="Times New Roman"/>
                </w:rPr>
                <w:t>http://www.eohhs.ri.gov/</w:t>
              </w:r>
            </w:hyperlink>
          </w:p>
          <w:p w14:paraId="4DB94102"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Phone: 1-855-697-4347, or 401-462-0311 </w:t>
            </w:r>
            <w:r w:rsidRPr="001E6677">
              <w:rPr>
                <w:rFonts w:ascii="Times New Roman" w:hAnsi="Times New Roman" w:cs="Times New Roman"/>
              </w:rPr>
              <w:lastRenderedPageBreak/>
              <w:t xml:space="preserve">(Direct </w:t>
            </w:r>
            <w:proofErr w:type="spellStart"/>
            <w:r w:rsidRPr="001E6677">
              <w:rPr>
                <w:rFonts w:ascii="Times New Roman" w:hAnsi="Times New Roman" w:cs="Times New Roman"/>
              </w:rPr>
              <w:t>RIte</w:t>
            </w:r>
            <w:proofErr w:type="spellEnd"/>
            <w:r w:rsidRPr="001E6677">
              <w:rPr>
                <w:rFonts w:ascii="Times New Roman" w:hAnsi="Times New Roman" w:cs="Times New Roman"/>
              </w:rPr>
              <w:t xml:space="preserve"> Share Line)</w:t>
            </w:r>
          </w:p>
        </w:tc>
        <w:tc>
          <w:tcPr>
            <w:tcW w:w="4675" w:type="dxa"/>
          </w:tcPr>
          <w:p w14:paraId="56FFCC7B" w14:textId="77777777" w:rsidR="005424CE" w:rsidRPr="001E6677" w:rsidDel="00401D58" w:rsidRDefault="005424CE" w:rsidP="00CF2DB1">
            <w:pPr>
              <w:rPr>
                <w:rFonts w:ascii="Times New Roman" w:hAnsi="Times New Roman" w:cs="Times New Roman"/>
              </w:rPr>
            </w:pPr>
            <w:r w:rsidRPr="001E6677">
              <w:rPr>
                <w:rFonts w:ascii="Times New Roman" w:hAnsi="Times New Roman" w:cs="Times New Roman"/>
              </w:rPr>
              <w:lastRenderedPageBreak/>
              <w:t xml:space="preserve">Website: </w:t>
            </w:r>
            <w:hyperlink r:id="rId39" w:history="1">
              <w:r w:rsidRPr="001E6677">
                <w:rPr>
                  <w:rStyle w:val="Hyperlink"/>
                  <w:rFonts w:ascii="Times New Roman" w:hAnsi="Times New Roman" w:cs="Times New Roman"/>
                </w:rPr>
                <w:t>https://www.hca.wa.gov/</w:t>
              </w:r>
            </w:hyperlink>
            <w:r w:rsidRPr="001E6677">
              <w:rPr>
                <w:rFonts w:ascii="Times New Roman" w:hAnsi="Times New Roman" w:cs="Times New Roman"/>
              </w:rPr>
              <w:t xml:space="preserve">  </w:t>
            </w:r>
          </w:p>
          <w:p w14:paraId="2E5473F6"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1-800-562-3022</w:t>
            </w:r>
          </w:p>
        </w:tc>
      </w:tr>
      <w:tr w:rsidR="005424CE" w:rsidRPr="001E6677" w14:paraId="20DC77FB" w14:textId="77777777" w:rsidTr="00CF2DB1">
        <w:tc>
          <w:tcPr>
            <w:tcW w:w="4675" w:type="dxa"/>
            <w:gridSpan w:val="2"/>
            <w:shd w:val="clear" w:color="auto" w:fill="4472C4" w:themeFill="accent1"/>
          </w:tcPr>
          <w:p w14:paraId="5EF19D8F"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lastRenderedPageBreak/>
              <w:t>SOUTH CAROLINA – Medicaid</w:t>
            </w:r>
          </w:p>
        </w:tc>
        <w:tc>
          <w:tcPr>
            <w:tcW w:w="4675" w:type="dxa"/>
            <w:shd w:val="clear" w:color="auto" w:fill="4472C4" w:themeFill="accent1"/>
          </w:tcPr>
          <w:p w14:paraId="76366C0F"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WEST VIRGINIA – Medicaid</w:t>
            </w:r>
          </w:p>
        </w:tc>
      </w:tr>
      <w:tr w:rsidR="005424CE" w:rsidRPr="001E6677" w14:paraId="5879F2EE" w14:textId="77777777" w:rsidTr="00CF2DB1">
        <w:tc>
          <w:tcPr>
            <w:tcW w:w="4675" w:type="dxa"/>
            <w:gridSpan w:val="2"/>
          </w:tcPr>
          <w:p w14:paraId="44F3ADD4" w14:textId="77777777" w:rsidR="005424CE" w:rsidRPr="001E6677" w:rsidDel="00401D58"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40" w:history="1">
              <w:r w:rsidRPr="001E6677">
                <w:rPr>
                  <w:rStyle w:val="Hyperlink"/>
                  <w:rFonts w:ascii="Times New Roman" w:hAnsi="Times New Roman" w:cs="Times New Roman"/>
                </w:rPr>
                <w:t>https://www.scdhhs.gov</w:t>
              </w:r>
            </w:hyperlink>
          </w:p>
          <w:p w14:paraId="53606918"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1-888-549-0820</w:t>
            </w:r>
          </w:p>
        </w:tc>
        <w:tc>
          <w:tcPr>
            <w:tcW w:w="4675" w:type="dxa"/>
          </w:tcPr>
          <w:p w14:paraId="34AC97B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41" w:history="1">
              <w:r w:rsidRPr="001E6677">
                <w:rPr>
                  <w:rStyle w:val="Hyperlink"/>
                  <w:rFonts w:ascii="Times New Roman" w:hAnsi="Times New Roman" w:cs="Times New Roman"/>
                </w:rPr>
                <w:t>http://mywvhipp.com</w:t>
              </w:r>
            </w:hyperlink>
            <w:r w:rsidRPr="001E6677">
              <w:rPr>
                <w:rFonts w:ascii="Times New Roman" w:hAnsi="Times New Roman" w:cs="Times New Roman"/>
              </w:rPr>
              <w:t>/</w:t>
            </w:r>
          </w:p>
          <w:p w14:paraId="5C44DA5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Toll-free phone: 1-855-MyWVHIPP (1-855-699-8447)</w:t>
            </w:r>
          </w:p>
        </w:tc>
      </w:tr>
      <w:tr w:rsidR="005424CE" w:rsidRPr="001E6677" w14:paraId="436FCE34" w14:textId="77777777" w:rsidTr="00CF2DB1">
        <w:tc>
          <w:tcPr>
            <w:tcW w:w="4675" w:type="dxa"/>
            <w:gridSpan w:val="2"/>
            <w:shd w:val="clear" w:color="auto" w:fill="4472C4" w:themeFill="accent1"/>
          </w:tcPr>
          <w:p w14:paraId="596989CC"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SOUTH DAKOTA – Medicaid</w:t>
            </w:r>
          </w:p>
        </w:tc>
        <w:tc>
          <w:tcPr>
            <w:tcW w:w="4675" w:type="dxa"/>
            <w:shd w:val="clear" w:color="auto" w:fill="4472C4" w:themeFill="accent1"/>
          </w:tcPr>
          <w:p w14:paraId="40D8422F"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WISCONSIN – Medicaid and CHIP</w:t>
            </w:r>
          </w:p>
        </w:tc>
      </w:tr>
      <w:tr w:rsidR="005424CE" w:rsidRPr="001E6677" w14:paraId="375C8AA7" w14:textId="77777777" w:rsidTr="00CF2DB1">
        <w:tc>
          <w:tcPr>
            <w:tcW w:w="4675" w:type="dxa"/>
            <w:gridSpan w:val="2"/>
          </w:tcPr>
          <w:p w14:paraId="33468585"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42" w:history="1">
              <w:r w:rsidRPr="001E6677">
                <w:rPr>
                  <w:rStyle w:val="Hyperlink"/>
                  <w:rFonts w:ascii="Times New Roman" w:hAnsi="Times New Roman" w:cs="Times New Roman"/>
                </w:rPr>
                <w:t>http://dss.sd.gov</w:t>
              </w:r>
            </w:hyperlink>
          </w:p>
          <w:p w14:paraId="337D16FC"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1-888-828-0059</w:t>
            </w:r>
          </w:p>
        </w:tc>
        <w:tc>
          <w:tcPr>
            <w:tcW w:w="4675" w:type="dxa"/>
          </w:tcPr>
          <w:p w14:paraId="60E788F4"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p>
          <w:p w14:paraId="2D7DD674" w14:textId="77777777" w:rsidR="005424CE" w:rsidRPr="001E6677" w:rsidRDefault="00F67C63" w:rsidP="00CF2DB1">
            <w:pPr>
              <w:rPr>
                <w:rFonts w:ascii="Times New Roman" w:hAnsi="Times New Roman" w:cs="Times New Roman"/>
              </w:rPr>
            </w:pPr>
            <w:hyperlink r:id="rId43" w:history="1">
              <w:r w:rsidR="005424CE" w:rsidRPr="001E6677">
                <w:rPr>
                  <w:rStyle w:val="Hyperlink"/>
                  <w:rFonts w:ascii="Times New Roman" w:hAnsi="Times New Roman" w:cs="Times New Roman"/>
                </w:rPr>
                <w:t>https://www.dhs.wisconsin.gov/badgercareplus/p-10095.htm</w:t>
              </w:r>
            </w:hyperlink>
          </w:p>
          <w:p w14:paraId="4F98E380"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1-800-362-3002</w:t>
            </w:r>
          </w:p>
        </w:tc>
      </w:tr>
      <w:tr w:rsidR="005424CE" w:rsidRPr="001E6677" w14:paraId="292FFEEB" w14:textId="77777777" w:rsidTr="00CF2DB1">
        <w:tc>
          <w:tcPr>
            <w:tcW w:w="4675" w:type="dxa"/>
            <w:gridSpan w:val="2"/>
            <w:shd w:val="clear" w:color="auto" w:fill="4472C4" w:themeFill="accent1"/>
          </w:tcPr>
          <w:p w14:paraId="74400ABF"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TEXAS – Medicaid</w:t>
            </w:r>
          </w:p>
        </w:tc>
        <w:tc>
          <w:tcPr>
            <w:tcW w:w="4675" w:type="dxa"/>
            <w:shd w:val="clear" w:color="auto" w:fill="4472C4" w:themeFill="accent1"/>
          </w:tcPr>
          <w:p w14:paraId="57E938AC" w14:textId="77777777" w:rsidR="005424CE" w:rsidRPr="001E6677" w:rsidRDefault="005424CE" w:rsidP="00CF2DB1">
            <w:pPr>
              <w:jc w:val="center"/>
              <w:rPr>
                <w:rFonts w:ascii="Times New Roman" w:hAnsi="Times New Roman" w:cs="Times New Roman"/>
                <w:b/>
                <w:bCs/>
                <w:sz w:val="24"/>
                <w:szCs w:val="24"/>
              </w:rPr>
            </w:pPr>
            <w:r w:rsidRPr="001E6677">
              <w:rPr>
                <w:rFonts w:ascii="Times New Roman" w:hAnsi="Times New Roman" w:cs="Times New Roman"/>
                <w:b/>
                <w:bCs/>
                <w:sz w:val="24"/>
                <w:szCs w:val="24"/>
              </w:rPr>
              <w:t>WYOMING – Medicaid</w:t>
            </w:r>
          </w:p>
        </w:tc>
      </w:tr>
      <w:tr w:rsidR="005424CE" w:rsidRPr="001E6677" w14:paraId="77B2CD9C" w14:textId="77777777" w:rsidTr="00CF2DB1">
        <w:tc>
          <w:tcPr>
            <w:tcW w:w="4675" w:type="dxa"/>
            <w:gridSpan w:val="2"/>
          </w:tcPr>
          <w:p w14:paraId="31534E72"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44" w:history="1">
              <w:r w:rsidRPr="001E6677">
                <w:rPr>
                  <w:rStyle w:val="Hyperlink"/>
                  <w:rFonts w:ascii="Times New Roman" w:hAnsi="Times New Roman" w:cs="Times New Roman"/>
                </w:rPr>
                <w:t>http://gethipptexas.com/</w:t>
              </w:r>
            </w:hyperlink>
          </w:p>
          <w:p w14:paraId="63F5336B"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1-800-440-0493</w:t>
            </w:r>
          </w:p>
        </w:tc>
        <w:tc>
          <w:tcPr>
            <w:tcW w:w="4675" w:type="dxa"/>
          </w:tcPr>
          <w:p w14:paraId="50C27F10"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 xml:space="preserve">Website: </w:t>
            </w:r>
            <w:hyperlink r:id="rId45" w:history="1">
              <w:r w:rsidRPr="001E6677">
                <w:rPr>
                  <w:rStyle w:val="Hyperlink"/>
                  <w:rFonts w:ascii="Times New Roman" w:hAnsi="Times New Roman" w:cs="Times New Roman"/>
                </w:rPr>
                <w:t>https://health.wyo.gov/healthcarefin/medicaid/programs-and-eligibility/</w:t>
              </w:r>
            </w:hyperlink>
          </w:p>
          <w:p w14:paraId="509177EE" w14:textId="77777777" w:rsidR="005424CE" w:rsidRPr="001E6677" w:rsidRDefault="005424CE" w:rsidP="00CF2DB1">
            <w:pPr>
              <w:rPr>
                <w:rFonts w:ascii="Times New Roman" w:hAnsi="Times New Roman" w:cs="Times New Roman"/>
              </w:rPr>
            </w:pPr>
            <w:r w:rsidRPr="001E6677">
              <w:rPr>
                <w:rFonts w:ascii="Times New Roman" w:hAnsi="Times New Roman" w:cs="Times New Roman"/>
              </w:rPr>
              <w:t>Phone: 1-800-251-1269</w:t>
            </w:r>
          </w:p>
        </w:tc>
      </w:tr>
    </w:tbl>
    <w:p w14:paraId="2186C5F2" w14:textId="77777777" w:rsidR="005424CE" w:rsidRDefault="005424CE" w:rsidP="005424CE">
      <w:pPr>
        <w:spacing w:after="0" w:line="240" w:lineRule="auto"/>
      </w:pPr>
    </w:p>
    <w:p w14:paraId="4A649A86" w14:textId="77777777" w:rsidR="005424CE" w:rsidRDefault="005424CE" w:rsidP="005424CE">
      <w:pPr>
        <w:spacing w:after="0" w:line="240" w:lineRule="auto"/>
      </w:pPr>
    </w:p>
    <w:p w14:paraId="1088D6B5" w14:textId="77777777" w:rsidR="005424CE" w:rsidRDefault="005424CE" w:rsidP="005424CE">
      <w:pPr>
        <w:spacing w:after="0" w:line="240" w:lineRule="auto"/>
      </w:pPr>
      <w:r w:rsidRPr="005B51E4">
        <w:t xml:space="preserve">To see if any other states have added a premium assistance program since </w:t>
      </w:r>
      <w:r>
        <w:t>January, 31 2021</w:t>
      </w:r>
      <w:r w:rsidRPr="005B51E4">
        <w:t>, or for more information on special enrollment rights, contact either:</w:t>
      </w:r>
    </w:p>
    <w:p w14:paraId="6CA190ED" w14:textId="77777777" w:rsidR="005424CE" w:rsidRDefault="005424CE" w:rsidP="005424CE">
      <w:pPr>
        <w:spacing w:after="0" w:line="240" w:lineRule="auto"/>
      </w:pPr>
    </w:p>
    <w:p w14:paraId="0D41D6A0" w14:textId="77777777" w:rsidR="005424CE" w:rsidRDefault="005424CE" w:rsidP="005424CE">
      <w:pPr>
        <w:spacing w:after="0" w:line="240" w:lineRule="auto"/>
        <w:sectPr w:rsidR="005424CE">
          <w:pgSz w:w="12240" w:h="15840"/>
          <w:pgMar w:top="1440" w:right="1440" w:bottom="1440" w:left="1440" w:header="720" w:footer="720" w:gutter="0"/>
          <w:cols w:space="720"/>
          <w:docGrid w:linePitch="360"/>
        </w:sectPr>
      </w:pPr>
    </w:p>
    <w:p w14:paraId="31D37BC9" w14:textId="77777777" w:rsidR="005424CE" w:rsidRDefault="005424CE" w:rsidP="005424CE">
      <w:pPr>
        <w:spacing w:after="0" w:line="240" w:lineRule="auto"/>
      </w:pPr>
      <w:r>
        <w:lastRenderedPageBreak/>
        <w:t>U.S.  Department of Labor</w:t>
      </w:r>
    </w:p>
    <w:p w14:paraId="1940A8AF" w14:textId="77777777" w:rsidR="005424CE" w:rsidRDefault="005424CE" w:rsidP="005424CE">
      <w:pPr>
        <w:spacing w:after="0" w:line="240" w:lineRule="auto"/>
      </w:pPr>
      <w:r>
        <w:t>Employee Benefits Security Administration</w:t>
      </w:r>
    </w:p>
    <w:p w14:paraId="6094132B" w14:textId="77777777" w:rsidR="005424CE" w:rsidRPr="00365469" w:rsidRDefault="00F67C63" w:rsidP="005424CE">
      <w:pPr>
        <w:spacing w:after="0" w:line="240" w:lineRule="auto"/>
        <w:rPr>
          <w:b/>
          <w:bCs/>
          <w:color w:val="4472C4" w:themeColor="accent1"/>
          <w:lang w:val="es-MX"/>
        </w:rPr>
      </w:pPr>
      <w:hyperlink r:id="rId46" w:history="1">
        <w:r w:rsidR="005424CE" w:rsidRPr="00365469">
          <w:rPr>
            <w:rStyle w:val="Hyperlink"/>
            <w:b/>
            <w:bCs/>
            <w:color w:val="4472C4" w:themeColor="accent1"/>
            <w:lang w:val="es-MX"/>
          </w:rPr>
          <w:t>www.dol.gov/agencies/ebsa</w:t>
        </w:r>
      </w:hyperlink>
      <w:r w:rsidR="005424CE" w:rsidRPr="00365469">
        <w:rPr>
          <w:b/>
          <w:bCs/>
          <w:color w:val="4472C4" w:themeColor="accent1"/>
          <w:lang w:val="es-MX"/>
        </w:rPr>
        <w:t xml:space="preserve"> </w:t>
      </w:r>
    </w:p>
    <w:p w14:paraId="2BB05168" w14:textId="77777777" w:rsidR="005424CE" w:rsidRPr="005B51E4" w:rsidRDefault="005424CE" w:rsidP="005424CE">
      <w:pPr>
        <w:spacing w:after="0" w:line="240" w:lineRule="auto"/>
        <w:rPr>
          <w:lang w:val="es-MX"/>
        </w:rPr>
      </w:pPr>
      <w:r w:rsidRPr="005B51E4">
        <w:rPr>
          <w:lang w:val="es-MX"/>
        </w:rPr>
        <w:t>1-866-444-EBSA (3272)</w:t>
      </w:r>
    </w:p>
    <w:p w14:paraId="262FD521" w14:textId="77777777" w:rsidR="005424CE" w:rsidRDefault="005424CE" w:rsidP="005424CE">
      <w:pPr>
        <w:spacing w:after="0" w:line="240" w:lineRule="auto"/>
      </w:pPr>
      <w:r w:rsidRPr="005B51E4">
        <w:lastRenderedPageBreak/>
        <w:t>U.S.  Department of Health and Human Services</w:t>
      </w:r>
    </w:p>
    <w:p w14:paraId="14101E5F" w14:textId="77777777" w:rsidR="005424CE" w:rsidRDefault="005424CE" w:rsidP="005424CE">
      <w:pPr>
        <w:spacing w:after="0" w:line="240" w:lineRule="auto"/>
      </w:pPr>
      <w:r>
        <w:t>Centers for Medicare &amp; Medicaid Services</w:t>
      </w:r>
    </w:p>
    <w:p w14:paraId="4969CBA6" w14:textId="77777777" w:rsidR="005424CE" w:rsidRPr="00365469" w:rsidRDefault="00F67C63" w:rsidP="005424CE">
      <w:pPr>
        <w:spacing w:after="0" w:line="240" w:lineRule="auto"/>
        <w:rPr>
          <w:b/>
          <w:bCs/>
          <w:color w:val="4472C4" w:themeColor="accent1"/>
        </w:rPr>
      </w:pPr>
      <w:hyperlink r:id="rId47" w:history="1">
        <w:r w:rsidR="005424CE" w:rsidRPr="00365469">
          <w:rPr>
            <w:rStyle w:val="Hyperlink"/>
            <w:b/>
            <w:bCs/>
            <w:color w:val="4472C4" w:themeColor="accent1"/>
          </w:rPr>
          <w:t>www.cms.hhs.gov</w:t>
        </w:r>
      </w:hyperlink>
      <w:r w:rsidR="005424CE" w:rsidRPr="00365469">
        <w:rPr>
          <w:b/>
          <w:bCs/>
          <w:color w:val="4472C4" w:themeColor="accent1"/>
        </w:rPr>
        <w:t xml:space="preserve"> </w:t>
      </w:r>
    </w:p>
    <w:p w14:paraId="7AB66E6D" w14:textId="77777777" w:rsidR="005424CE" w:rsidRDefault="005424CE" w:rsidP="005424CE">
      <w:pPr>
        <w:spacing w:after="0" w:line="240" w:lineRule="auto"/>
      </w:pPr>
      <w:r>
        <w:t>1-877-267-2323, Menu Option 4, Ext.  61565</w:t>
      </w:r>
    </w:p>
    <w:p w14:paraId="43B7449B" w14:textId="77777777" w:rsidR="005424CE" w:rsidRDefault="005424CE" w:rsidP="005424CE">
      <w:pPr>
        <w:spacing w:after="0" w:line="240" w:lineRule="auto"/>
        <w:sectPr w:rsidR="005424CE" w:rsidSect="005B51E4">
          <w:type w:val="continuous"/>
          <w:pgSz w:w="12240" w:h="15840"/>
          <w:pgMar w:top="1440" w:right="1440" w:bottom="1440" w:left="1440" w:header="720" w:footer="720" w:gutter="0"/>
          <w:cols w:num="2" w:space="720"/>
          <w:docGrid w:linePitch="360"/>
        </w:sectPr>
      </w:pPr>
    </w:p>
    <w:p w14:paraId="68CFD5A2" w14:textId="77777777" w:rsidR="005424CE" w:rsidRDefault="005424CE" w:rsidP="005424CE">
      <w:pPr>
        <w:spacing w:after="0" w:line="240" w:lineRule="auto"/>
      </w:pPr>
    </w:p>
    <w:p w14:paraId="08439434" w14:textId="77777777" w:rsidR="005424CE" w:rsidRPr="00365469" w:rsidRDefault="005424CE" w:rsidP="005424CE">
      <w:pPr>
        <w:spacing w:after="0" w:line="240" w:lineRule="auto"/>
        <w:rPr>
          <w:b/>
          <w:bCs/>
          <w:color w:val="4472C4" w:themeColor="accent1"/>
        </w:rPr>
      </w:pPr>
      <w:r w:rsidRPr="00365469">
        <w:rPr>
          <w:b/>
          <w:bCs/>
          <w:color w:val="4472C4" w:themeColor="accent1"/>
        </w:rPr>
        <w:t>Paperwork Reduction Act Statement</w:t>
      </w:r>
    </w:p>
    <w:p w14:paraId="23993508" w14:textId="77777777" w:rsidR="005424CE" w:rsidRDefault="005424CE" w:rsidP="005424CE">
      <w:pPr>
        <w:spacing w:after="0" w:line="240" w:lineRule="auto"/>
      </w:pPr>
    </w:p>
    <w:p w14:paraId="479438D7" w14:textId="77777777" w:rsidR="005424CE" w:rsidRDefault="005424CE" w:rsidP="005424CE">
      <w:pPr>
        <w:spacing w:after="0" w:line="240" w:lineRule="auto"/>
      </w:pPr>
      <w:proofErr w:type="gramStart"/>
      <w:r>
        <w:t>According to the Paperwork Reduction Act of 1995 (Pub.</w:t>
      </w:r>
      <w:proofErr w:type="gramEnd"/>
      <w:r>
        <w:t xml:space="preserve">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14:paraId="1C556E25" w14:textId="77777777" w:rsidR="005424CE" w:rsidRDefault="005424CE" w:rsidP="005424CE">
      <w:pPr>
        <w:spacing w:after="0" w:line="240" w:lineRule="auto"/>
      </w:pPr>
    </w:p>
    <w:p w14:paraId="146F3359" w14:textId="77777777" w:rsidR="005424CE" w:rsidRDefault="005424CE" w:rsidP="005424CE">
      <w:pPr>
        <w:spacing w:after="0" w:line="240" w:lineRule="auto"/>
      </w:pPr>
      <w: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r w:rsidRPr="00365469">
        <w:rPr>
          <w:b/>
          <w:bCs/>
          <w:color w:val="4472C4" w:themeColor="accent1"/>
        </w:rPr>
        <w:t>ebsa.opr@dol.gov</w:t>
      </w:r>
      <w:r w:rsidRPr="00365469">
        <w:rPr>
          <w:color w:val="4472C4" w:themeColor="accent1"/>
        </w:rPr>
        <w:t xml:space="preserve"> </w:t>
      </w:r>
      <w:r>
        <w:t>and reference the OMB Control Number 1210-0137.</w:t>
      </w:r>
    </w:p>
    <w:p w14:paraId="09118FC3" w14:textId="77777777" w:rsidR="005424CE" w:rsidRDefault="005424CE" w:rsidP="005424CE">
      <w:pPr>
        <w:spacing w:after="0" w:line="240" w:lineRule="auto"/>
      </w:pPr>
    </w:p>
    <w:p w14:paraId="17DC7108" w14:textId="01EC31E2" w:rsidR="005B51E4" w:rsidRPr="005424CE" w:rsidRDefault="005424CE" w:rsidP="005424CE">
      <w:pPr>
        <w:spacing w:after="0" w:line="240" w:lineRule="auto"/>
        <w:jc w:val="right"/>
        <w:rPr>
          <w:color w:val="808080" w:themeColor="background1" w:themeShade="80"/>
        </w:rPr>
      </w:pPr>
      <w:r w:rsidRPr="00365469">
        <w:rPr>
          <w:color w:val="808080" w:themeColor="background1" w:themeShade="80"/>
        </w:rPr>
        <w:t>OMB Control Number 1210-0137 (expires 1/31/2023)</w:t>
      </w:r>
    </w:p>
    <w:sectPr w:rsidR="005B51E4" w:rsidRPr="005424CE" w:rsidSect="005B51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D9CD" w14:textId="77777777" w:rsidR="00F67C63" w:rsidRDefault="00F67C63" w:rsidP="00690C9E">
      <w:pPr>
        <w:spacing w:after="0" w:line="240" w:lineRule="auto"/>
      </w:pPr>
      <w:r>
        <w:separator/>
      </w:r>
    </w:p>
  </w:endnote>
  <w:endnote w:type="continuationSeparator" w:id="0">
    <w:p w14:paraId="65BE0402" w14:textId="77777777" w:rsidR="00F67C63" w:rsidRDefault="00F67C63" w:rsidP="0069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23EC8" w14:textId="77777777" w:rsidR="00F67C63" w:rsidRDefault="00F67C63" w:rsidP="00690C9E">
      <w:pPr>
        <w:spacing w:after="0" w:line="240" w:lineRule="auto"/>
      </w:pPr>
      <w:r>
        <w:separator/>
      </w:r>
    </w:p>
  </w:footnote>
  <w:footnote w:type="continuationSeparator" w:id="0">
    <w:p w14:paraId="45735EBE" w14:textId="77777777" w:rsidR="00F67C63" w:rsidRDefault="00F67C63" w:rsidP="00690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7FA6732"/>
    <w:multiLevelType w:val="hybridMultilevel"/>
    <w:tmpl w:val="8FB831B6"/>
    <w:lvl w:ilvl="0" w:tplc="338228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6871AC5"/>
    <w:multiLevelType w:val="hybridMultilevel"/>
    <w:tmpl w:val="7AF0BCEC"/>
    <w:lvl w:ilvl="0" w:tplc="31236879">
      <w:start w:val="1"/>
      <w:numFmt w:val="decimal"/>
      <w:lvlText w:val="%1."/>
      <w:lvlJc w:val="left"/>
      <w:pPr>
        <w:ind w:left="720" w:hanging="360"/>
      </w:pPr>
    </w:lvl>
    <w:lvl w:ilvl="1" w:tplc="31236879" w:tentative="1">
      <w:start w:val="1"/>
      <w:numFmt w:val="lowerLetter"/>
      <w:lvlText w:val="%2."/>
      <w:lvlJc w:val="left"/>
      <w:pPr>
        <w:ind w:left="1440" w:hanging="360"/>
      </w:pPr>
    </w:lvl>
    <w:lvl w:ilvl="2" w:tplc="31236879" w:tentative="1">
      <w:start w:val="1"/>
      <w:numFmt w:val="lowerRoman"/>
      <w:lvlText w:val="%3."/>
      <w:lvlJc w:val="right"/>
      <w:pPr>
        <w:ind w:left="2160" w:hanging="180"/>
      </w:pPr>
    </w:lvl>
    <w:lvl w:ilvl="3" w:tplc="31236879" w:tentative="1">
      <w:start w:val="1"/>
      <w:numFmt w:val="decimal"/>
      <w:lvlText w:val="%4."/>
      <w:lvlJc w:val="left"/>
      <w:pPr>
        <w:ind w:left="2880" w:hanging="360"/>
      </w:pPr>
    </w:lvl>
    <w:lvl w:ilvl="4" w:tplc="31236879" w:tentative="1">
      <w:start w:val="1"/>
      <w:numFmt w:val="lowerLetter"/>
      <w:lvlText w:val="%5."/>
      <w:lvlJc w:val="left"/>
      <w:pPr>
        <w:ind w:left="3600" w:hanging="360"/>
      </w:pPr>
    </w:lvl>
    <w:lvl w:ilvl="5" w:tplc="31236879" w:tentative="1">
      <w:start w:val="1"/>
      <w:numFmt w:val="lowerRoman"/>
      <w:lvlText w:val="%6."/>
      <w:lvlJc w:val="right"/>
      <w:pPr>
        <w:ind w:left="4320" w:hanging="180"/>
      </w:pPr>
    </w:lvl>
    <w:lvl w:ilvl="6" w:tplc="31236879" w:tentative="1">
      <w:start w:val="1"/>
      <w:numFmt w:val="decimal"/>
      <w:lvlText w:val="%7."/>
      <w:lvlJc w:val="left"/>
      <w:pPr>
        <w:ind w:left="5040" w:hanging="360"/>
      </w:pPr>
    </w:lvl>
    <w:lvl w:ilvl="7" w:tplc="31236879" w:tentative="1">
      <w:start w:val="1"/>
      <w:numFmt w:val="lowerLetter"/>
      <w:lvlText w:val="%8."/>
      <w:lvlJc w:val="left"/>
      <w:pPr>
        <w:ind w:left="5760" w:hanging="360"/>
      </w:pPr>
    </w:lvl>
    <w:lvl w:ilvl="8" w:tplc="31236879"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EF"/>
    <w:rsid w:val="00074EEC"/>
    <w:rsid w:val="000A7986"/>
    <w:rsid w:val="00282C9A"/>
    <w:rsid w:val="00365469"/>
    <w:rsid w:val="003D496E"/>
    <w:rsid w:val="004C476E"/>
    <w:rsid w:val="005424CE"/>
    <w:rsid w:val="005B51E4"/>
    <w:rsid w:val="00690C9E"/>
    <w:rsid w:val="006F5F42"/>
    <w:rsid w:val="00802F65"/>
    <w:rsid w:val="008429CA"/>
    <w:rsid w:val="009B4449"/>
    <w:rsid w:val="00C814E3"/>
    <w:rsid w:val="00EF3AEF"/>
    <w:rsid w:val="00F67C63"/>
    <w:rsid w:val="00FE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AEF"/>
    <w:rPr>
      <w:color w:val="0563C1" w:themeColor="hyperlink"/>
      <w:u w:val="single"/>
    </w:rPr>
  </w:style>
  <w:style w:type="character" w:customStyle="1" w:styleId="UnresolvedMention">
    <w:name w:val="Unresolved Mention"/>
    <w:basedOn w:val="DefaultParagraphFont"/>
    <w:uiPriority w:val="99"/>
    <w:semiHidden/>
    <w:unhideWhenUsed/>
    <w:rsid w:val="00EF3AEF"/>
    <w:rPr>
      <w:color w:val="605E5C"/>
      <w:shd w:val="clear" w:color="auto" w:fill="E1DFDD"/>
    </w:rPr>
  </w:style>
  <w:style w:type="paragraph" w:styleId="Header">
    <w:name w:val="header"/>
    <w:basedOn w:val="Normal"/>
    <w:link w:val="HeaderChar"/>
    <w:uiPriority w:val="99"/>
    <w:unhideWhenUsed/>
    <w:rsid w:val="0069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9E"/>
  </w:style>
  <w:style w:type="paragraph" w:styleId="Footer">
    <w:name w:val="footer"/>
    <w:basedOn w:val="Normal"/>
    <w:link w:val="FooterChar"/>
    <w:uiPriority w:val="99"/>
    <w:unhideWhenUsed/>
    <w:rsid w:val="0069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9E"/>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AEF"/>
    <w:rPr>
      <w:color w:val="0563C1" w:themeColor="hyperlink"/>
      <w:u w:val="single"/>
    </w:rPr>
  </w:style>
  <w:style w:type="character" w:customStyle="1" w:styleId="UnresolvedMention">
    <w:name w:val="Unresolved Mention"/>
    <w:basedOn w:val="DefaultParagraphFont"/>
    <w:uiPriority w:val="99"/>
    <w:semiHidden/>
    <w:unhideWhenUsed/>
    <w:rsid w:val="00EF3AEF"/>
    <w:rPr>
      <w:color w:val="605E5C"/>
      <w:shd w:val="clear" w:color="auto" w:fill="E1DFDD"/>
    </w:rPr>
  </w:style>
  <w:style w:type="paragraph" w:styleId="Header">
    <w:name w:val="header"/>
    <w:basedOn w:val="Normal"/>
    <w:link w:val="HeaderChar"/>
    <w:uiPriority w:val="99"/>
    <w:unhideWhenUsed/>
    <w:rsid w:val="0069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9E"/>
  </w:style>
  <w:style w:type="paragraph" w:styleId="Footer">
    <w:name w:val="footer"/>
    <w:basedOn w:val="Normal"/>
    <w:link w:val="FooterChar"/>
    <w:uiPriority w:val="99"/>
    <w:unhideWhenUsed/>
    <w:rsid w:val="0069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9E"/>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stomerService@MyAKHIPP.com" TargetMode="External"/><Relationship Id="rId18" Type="http://schemas.openxmlformats.org/officeDocument/2006/relationships/hyperlink" Target="http://dhcs.ca.gov/hipp" TargetMode="External"/><Relationship Id="rId26" Type="http://schemas.openxmlformats.org/officeDocument/2006/relationships/hyperlink" Target="http://dhh.louisiana.gov/index.cfm/subhome/1/n/331" TargetMode="External"/><Relationship Id="rId39" Type="http://schemas.openxmlformats.org/officeDocument/2006/relationships/hyperlink" Target="https://www.hca.wa.gov/" TargetMode="External"/><Relationship Id="rId21" Type="http://schemas.openxmlformats.org/officeDocument/2006/relationships/hyperlink" Target="https://www.in.gov/medicaid/" TargetMode="External"/><Relationship Id="rId34" Type="http://schemas.openxmlformats.org/officeDocument/2006/relationships/hyperlink" Target="https://medicaid.utah.gov/" TargetMode="External"/><Relationship Id="rId42" Type="http://schemas.openxmlformats.org/officeDocument/2006/relationships/hyperlink" Target="http://dss.sd.gov/" TargetMode="External"/><Relationship Id="rId47" Type="http://schemas.openxmlformats.org/officeDocument/2006/relationships/hyperlink" Target="http://www.cms.hhs.gov"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yarhipp.com/" TargetMode="External"/><Relationship Id="rId29" Type="http://schemas.openxmlformats.org/officeDocument/2006/relationships/hyperlink" Target="http://www.njfamilycare.org/index.html" TargetMode="External"/><Relationship Id="rId11" Type="http://schemas.openxmlformats.org/officeDocument/2006/relationships/hyperlink" Target="https://www.colorado.gov/pacific/hcpf/health-insurance-buy-program" TargetMode="External"/><Relationship Id="rId24" Type="http://schemas.openxmlformats.org/officeDocument/2006/relationships/hyperlink" Target="https://chfs.ky.gov" TargetMode="External"/><Relationship Id="rId32" Type="http://schemas.openxmlformats.org/officeDocument/2006/relationships/hyperlink" Target="https://mn.gov/dhs/people-we-serve/children-and-families/health-care/health-care-programs/programs-and-services/other-insurance.jsp" TargetMode="External"/><Relationship Id="rId37" Type="http://schemas.openxmlformats.org/officeDocument/2006/relationships/hyperlink" Target="https://www.coverva.org/hipp/" TargetMode="External"/><Relationship Id="rId40" Type="http://schemas.openxmlformats.org/officeDocument/2006/relationships/hyperlink" Target="https://www.scdhhs.gov" TargetMode="External"/><Relationship Id="rId45" Type="http://schemas.openxmlformats.org/officeDocument/2006/relationships/hyperlink" Target="https://health.wyo.gov/healthcarefin/medicaid/programs-and-eligibility/" TargetMode="External"/><Relationship Id="rId5" Type="http://schemas.openxmlformats.org/officeDocument/2006/relationships/webSettings" Target="webSettings.xml"/><Relationship Id="rId15" Type="http://schemas.openxmlformats.org/officeDocument/2006/relationships/hyperlink" Target="https://www.flmedicaidtplrecovery.com/flmedicaidtplrecovery.com/hipp/index.html" TargetMode="External"/><Relationship Id="rId23" Type="http://schemas.openxmlformats.org/officeDocument/2006/relationships/hyperlink" Target="http://www.ACCESSNebraska.ne.gov" TargetMode="External"/><Relationship Id="rId28" Type="http://schemas.openxmlformats.org/officeDocument/2006/relationships/hyperlink" Target="https://www.dhhs.nh.gov/oii/hipp.htm" TargetMode="External"/><Relationship Id="rId36" Type="http://schemas.openxmlformats.org/officeDocument/2006/relationships/hyperlink" Target="http://www.greenmountaincare.org/" TargetMode="External"/><Relationship Id="rId49" Type="http://schemas.openxmlformats.org/officeDocument/2006/relationships/theme" Target="theme/theme1.xml"/><Relationship Id="rId10" Type="http://schemas.openxmlformats.org/officeDocument/2006/relationships/hyperlink" Target="https://www.colorado.gov/pacific/hcpf/child-health-plan-plus" TargetMode="External"/><Relationship Id="rId19" Type="http://schemas.openxmlformats.org/officeDocument/2006/relationships/hyperlink" Target="mailto:hipp@dhcs.ca.gov" TargetMode="External"/><Relationship Id="rId31" Type="http://schemas.openxmlformats.org/officeDocument/2006/relationships/hyperlink" Target="https://www.health.ny.gov/health_care/medicaid/" TargetMode="External"/><Relationship Id="rId44" Type="http://schemas.openxmlformats.org/officeDocument/2006/relationships/hyperlink" Target="http://gethipptexas.com/" TargetMode="External"/><Relationship Id="rId4" Type="http://schemas.openxmlformats.org/officeDocument/2006/relationships/settings" Target="settings.xml"/><Relationship Id="rId9" Type="http://schemas.openxmlformats.org/officeDocument/2006/relationships/hyperlink" Target="https://www.healthfirstcolorado.com/" TargetMode="External"/><Relationship Id="rId14" Type="http://schemas.openxmlformats.org/officeDocument/2006/relationships/hyperlink" Target="http://dhss.alaska.gov/dpa/Pages/medicaid/default.aspx" TargetMode="External"/><Relationship Id="rId22" Type="http://schemas.openxmlformats.org/officeDocument/2006/relationships/hyperlink" Target="http://dphhs.mt.gov/MontanaHealthcarePrograms/HIPP" TargetMode="External"/><Relationship Id="rId27" Type="http://schemas.openxmlformats.org/officeDocument/2006/relationships/hyperlink" Target="http://www.ldh.la.gov/lahipp" TargetMode="External"/><Relationship Id="rId30" Type="http://schemas.openxmlformats.org/officeDocument/2006/relationships/hyperlink" Target="https://www.mass.gov/info-details/masshealth-premium-assistance-pa" TargetMode="External"/><Relationship Id="rId35" Type="http://schemas.openxmlformats.org/officeDocument/2006/relationships/hyperlink" Target="http://health.utah.gov/chip" TargetMode="External"/><Relationship Id="rId43" Type="http://schemas.openxmlformats.org/officeDocument/2006/relationships/hyperlink" Target="https://www.dhs.wisconsin.gov/badgercareplus/p-10095.htm" TargetMode="External"/><Relationship Id="rId48" Type="http://schemas.openxmlformats.org/officeDocument/2006/relationships/fontTable" Target="fontTable.xml"/><Relationship Id="rId8" Type="http://schemas.openxmlformats.org/officeDocument/2006/relationships/hyperlink" Target="http://myalhipp.com/" TargetMode="External"/><Relationship Id="rId3" Type="http://schemas.microsoft.com/office/2007/relationships/stylesWithEffects" Target="stylesWithEffects.xml"/><Relationship Id="rId12" Type="http://schemas.openxmlformats.org/officeDocument/2006/relationships/hyperlink" Target="http://myakhipp.com/" TargetMode="External"/><Relationship Id="rId17"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25" Type="http://schemas.openxmlformats.org/officeDocument/2006/relationships/hyperlink" Target="http://dhcfp.nv.gov" TargetMode="External"/><Relationship Id="rId33" Type="http://schemas.openxmlformats.org/officeDocument/2006/relationships/hyperlink" Target="https://medicaid.ncdhhs.gov/" TargetMode="External"/><Relationship Id="rId38" Type="http://schemas.openxmlformats.org/officeDocument/2006/relationships/hyperlink" Target="http://www.eohhs.ri.gov/" TargetMode="External"/><Relationship Id="rId46" Type="http://schemas.openxmlformats.org/officeDocument/2006/relationships/hyperlink" Target="http://www.dol.gov/agencies/ebsa" TargetMode="External"/><Relationship Id="rId20" Type="http://schemas.openxmlformats.org/officeDocument/2006/relationships/hyperlink" Target="http://www.in.gov/fssa/hip/" TargetMode="External"/><Relationship Id="rId41" Type="http://schemas.openxmlformats.org/officeDocument/2006/relationships/hyperlink" Target="http://mywvhipp.co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Campos</dc:creator>
  <cp:lastModifiedBy>Kathy Barrett</cp:lastModifiedBy>
  <cp:revision>2</cp:revision>
  <dcterms:created xsi:type="dcterms:W3CDTF">2021-04-15T17:03:00Z</dcterms:created>
  <dcterms:modified xsi:type="dcterms:W3CDTF">2021-04-15T17:03:00Z</dcterms:modified>
</cp:coreProperties>
</file>